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2C58" w:rsidRDefault="00C92C58" w:rsidP="005C11BA">
      <w:pPr>
        <w:suppressAutoHyphens w:val="0"/>
        <w:spacing w:before="94" w:after="200" w:line="276" w:lineRule="auto"/>
        <w:ind w:left="187" w:right="401"/>
        <w:jc w:val="center"/>
        <w:rPr>
          <w:rFonts w:eastAsia="Calibri"/>
          <w:b/>
          <w:sz w:val="24"/>
          <w:szCs w:val="24"/>
          <w:lang w:eastAsia="en-US"/>
        </w:rPr>
      </w:pPr>
    </w:p>
    <w:p w:rsidR="005C11BA" w:rsidRPr="005C11BA" w:rsidRDefault="005C11BA" w:rsidP="005C11BA">
      <w:pPr>
        <w:suppressAutoHyphens w:val="0"/>
        <w:spacing w:before="94" w:after="200" w:line="276" w:lineRule="auto"/>
        <w:ind w:left="187" w:right="401"/>
        <w:jc w:val="center"/>
        <w:rPr>
          <w:rFonts w:eastAsia="Calibri"/>
          <w:b/>
          <w:sz w:val="24"/>
          <w:szCs w:val="24"/>
          <w:lang w:eastAsia="en-US"/>
        </w:rPr>
      </w:pPr>
      <w:r w:rsidRPr="005C11BA">
        <w:rPr>
          <w:rFonts w:eastAsia="Calibri"/>
          <w:b/>
          <w:sz w:val="24"/>
          <w:szCs w:val="24"/>
          <w:lang w:eastAsia="en-US"/>
        </w:rPr>
        <w:t>ANEXO X</w:t>
      </w:r>
      <w:r w:rsidR="002E6B28">
        <w:rPr>
          <w:rFonts w:eastAsia="Calibri"/>
          <w:b/>
          <w:sz w:val="24"/>
          <w:szCs w:val="24"/>
          <w:lang w:eastAsia="en-US"/>
        </w:rPr>
        <w:t>I</w:t>
      </w:r>
    </w:p>
    <w:p w:rsidR="005C11BA" w:rsidRPr="005C11BA" w:rsidRDefault="005C11BA" w:rsidP="005C11BA">
      <w:pPr>
        <w:widowControl w:val="0"/>
        <w:suppressAutoHyphens w:val="0"/>
        <w:autoSpaceDE w:val="0"/>
        <w:autoSpaceDN w:val="0"/>
        <w:spacing w:before="2"/>
        <w:jc w:val="center"/>
        <w:rPr>
          <w:rFonts w:eastAsia="Arial"/>
          <w:b/>
          <w:bCs/>
          <w:sz w:val="24"/>
          <w:szCs w:val="24"/>
          <w:lang w:val="pt-PT" w:eastAsia="pt-PT" w:bidi="pt-PT"/>
        </w:rPr>
      </w:pPr>
      <w:r w:rsidRPr="005C11BA">
        <w:rPr>
          <w:rFonts w:eastAsia="Arial"/>
          <w:b/>
          <w:bCs/>
          <w:sz w:val="24"/>
          <w:szCs w:val="24"/>
          <w:lang w:val="pt-PT" w:eastAsia="pt-PT" w:bidi="pt-PT"/>
        </w:rPr>
        <w:t>TERMO DE AUTODECLARAÇÃO DE PESSOA COM DEFICIÊNCIA</w:t>
      </w:r>
    </w:p>
    <w:p w:rsidR="005C11BA" w:rsidRPr="005C11BA" w:rsidRDefault="005C11BA" w:rsidP="005C11BA">
      <w:pPr>
        <w:widowControl w:val="0"/>
        <w:suppressAutoHyphens w:val="0"/>
        <w:autoSpaceDE w:val="0"/>
        <w:autoSpaceDN w:val="0"/>
        <w:spacing w:before="2"/>
        <w:jc w:val="center"/>
        <w:rPr>
          <w:rFonts w:eastAsia="Arial"/>
          <w:b/>
          <w:bCs/>
          <w:sz w:val="24"/>
          <w:szCs w:val="24"/>
          <w:lang w:val="pt-PT" w:eastAsia="pt-PT" w:bidi="pt-PT"/>
        </w:rPr>
      </w:pPr>
    </w:p>
    <w:p w:rsidR="005C11BA" w:rsidRPr="005C11BA" w:rsidRDefault="005C11BA" w:rsidP="005C11BA">
      <w:pPr>
        <w:widowControl w:val="0"/>
        <w:suppressAutoHyphens w:val="0"/>
        <w:autoSpaceDE w:val="0"/>
        <w:autoSpaceDN w:val="0"/>
        <w:spacing w:before="2"/>
        <w:jc w:val="center"/>
        <w:rPr>
          <w:rFonts w:eastAsia="Arial"/>
          <w:b/>
          <w:bCs/>
          <w:sz w:val="24"/>
          <w:szCs w:val="24"/>
          <w:lang w:val="pt-PT" w:eastAsia="pt-PT" w:bidi="pt-PT"/>
        </w:rPr>
      </w:pPr>
    </w:p>
    <w:p w:rsidR="005C11BA" w:rsidRPr="005C11BA" w:rsidRDefault="005C11BA" w:rsidP="005C11BA">
      <w:pPr>
        <w:widowControl w:val="0"/>
        <w:suppressAutoHyphens w:val="0"/>
        <w:autoSpaceDE w:val="0"/>
        <w:autoSpaceDN w:val="0"/>
        <w:spacing w:before="2" w:line="360" w:lineRule="auto"/>
        <w:jc w:val="both"/>
        <w:rPr>
          <w:rFonts w:eastAsia="Arial"/>
          <w:sz w:val="24"/>
          <w:szCs w:val="24"/>
          <w:lang w:val="pt-PT" w:eastAsia="pt-PT" w:bidi="pt-PT"/>
        </w:rPr>
      </w:pPr>
      <w:r w:rsidRPr="005C11BA">
        <w:rPr>
          <w:rFonts w:eastAsia="Arial"/>
          <w:sz w:val="24"/>
          <w:szCs w:val="24"/>
          <w:lang w:val="pt-PT" w:eastAsia="pt-PT" w:bidi="pt-PT"/>
        </w:rPr>
        <w:t xml:space="preserve">Eu, ________________________________________________________________ , RG no ___________________________, CPF ______________________, inscrito/a de acordo com o critério de cotas no Processo Seletivo do Curso de </w:t>
      </w:r>
      <w:r w:rsidR="008F6C61">
        <w:rPr>
          <w:rFonts w:eastAsia="Arial"/>
          <w:sz w:val="24"/>
          <w:szCs w:val="24"/>
          <w:lang w:val="pt-PT" w:eastAsia="pt-PT" w:bidi="pt-PT"/>
        </w:rPr>
        <w:t>Mestrado</w:t>
      </w:r>
      <w:r w:rsidRPr="005C11BA">
        <w:rPr>
          <w:rFonts w:eastAsia="Arial"/>
          <w:sz w:val="24"/>
          <w:szCs w:val="24"/>
          <w:lang w:val="pt-PT" w:eastAsia="pt-PT" w:bidi="pt-PT"/>
        </w:rPr>
        <w:t xml:space="preserve"> do Programa de Pós-Graduação em Saúde Coletiva do ano 2020, para o  período letivo de 2021 , declaro para fins de inscrição que concorro à reserva de vagas para pessoa com deficiência, possuo diploma de curso superior, sou do segmento social ________________________________, possuo a deficiência__________________________ __________________________________________________, CID _____________, atestada pelo/a médico/a_______________________________________________________________, CRM__________________ . Essa condição, em interação com diferentes barreiras, produzem as seguintes limitações em atividades relacionadas à vida acadêmica: __________________________________________________________________________________________________________________________________________________ Estou ciente de que essa </w:t>
      </w:r>
      <w:r w:rsidRPr="00C22FBF">
        <w:rPr>
          <w:rFonts w:eastAsia="Arial"/>
          <w:sz w:val="24"/>
          <w:szCs w:val="24"/>
          <w:lang w:val="pt-PT" w:eastAsia="pt-PT" w:bidi="pt-PT"/>
        </w:rPr>
        <w:t>documentação será submetida à banca de verificação interdisciplinar coordenada pelo Núcleo de Acessibilidade (NAC)</w:t>
      </w:r>
      <w:r w:rsidRPr="005C11BA">
        <w:rPr>
          <w:rFonts w:eastAsia="Arial"/>
          <w:sz w:val="24"/>
          <w:szCs w:val="24"/>
          <w:lang w:val="pt-PT" w:eastAsia="pt-PT" w:bidi="pt-PT"/>
        </w:rPr>
        <w:t xml:space="preserve"> desta instituição. Declaro, ainda, estar ciente de que, caso seja constatada a qualquer tempo a falsidade ou irregularidade na documentação entregue no ato de inscrição, quanto às informações aqui prestadas, serei eliminado do processo seletivo para cotista. Caso seja no ato de matrícula, esta será cancelada em definitivo, com a perda da respectiva vaga, sem o prejuízo de outras medidas cabíveis.</w:t>
      </w:r>
    </w:p>
    <w:p w:rsidR="005C11BA" w:rsidRPr="005C11BA" w:rsidRDefault="005C11BA" w:rsidP="005C11BA">
      <w:pPr>
        <w:widowControl w:val="0"/>
        <w:suppressAutoHyphens w:val="0"/>
        <w:autoSpaceDE w:val="0"/>
        <w:autoSpaceDN w:val="0"/>
        <w:spacing w:before="2"/>
        <w:jc w:val="center"/>
        <w:rPr>
          <w:rFonts w:eastAsia="Arial"/>
          <w:sz w:val="24"/>
          <w:szCs w:val="24"/>
          <w:lang w:val="pt-PT" w:eastAsia="pt-PT" w:bidi="pt-PT"/>
        </w:rPr>
      </w:pPr>
    </w:p>
    <w:p w:rsidR="005C11BA" w:rsidRPr="005C11BA" w:rsidRDefault="005C11BA" w:rsidP="005C11BA">
      <w:pPr>
        <w:suppressAutoHyphens w:val="0"/>
        <w:adjustRightInd w:val="0"/>
        <w:spacing w:after="200" w:line="276" w:lineRule="auto"/>
        <w:jc w:val="center"/>
        <w:rPr>
          <w:rFonts w:eastAsia="Calibri"/>
          <w:color w:val="000000"/>
          <w:sz w:val="24"/>
          <w:szCs w:val="24"/>
          <w:lang w:eastAsia="pt-BR"/>
        </w:rPr>
      </w:pPr>
      <w:r w:rsidRPr="005C11BA">
        <w:rPr>
          <w:rFonts w:eastAsia="Calibri"/>
          <w:color w:val="000000"/>
          <w:sz w:val="24"/>
          <w:szCs w:val="24"/>
          <w:lang w:eastAsia="pt-BR"/>
        </w:rPr>
        <w:t xml:space="preserve">_______________________ , ______de ________________ </w:t>
      </w:r>
      <w:proofErr w:type="spellStart"/>
      <w:r w:rsidRPr="005C11BA">
        <w:rPr>
          <w:rFonts w:eastAsia="Calibri"/>
          <w:color w:val="000000"/>
          <w:sz w:val="24"/>
          <w:szCs w:val="24"/>
          <w:lang w:eastAsia="pt-BR"/>
        </w:rPr>
        <w:t>de</w:t>
      </w:r>
      <w:proofErr w:type="spellEnd"/>
      <w:r w:rsidRPr="005C11BA">
        <w:rPr>
          <w:rFonts w:eastAsia="Calibri"/>
          <w:color w:val="000000"/>
          <w:sz w:val="24"/>
          <w:szCs w:val="24"/>
          <w:lang w:eastAsia="pt-BR"/>
        </w:rPr>
        <w:t xml:space="preserve"> 20______.</w:t>
      </w:r>
    </w:p>
    <w:p w:rsidR="005C11BA" w:rsidRPr="005C11BA" w:rsidRDefault="005C11BA" w:rsidP="005C11BA">
      <w:pPr>
        <w:suppressAutoHyphens w:val="0"/>
        <w:adjustRightInd w:val="0"/>
        <w:spacing w:after="200" w:line="276" w:lineRule="auto"/>
        <w:jc w:val="center"/>
        <w:rPr>
          <w:rFonts w:ascii="Calibri" w:eastAsia="Calibri" w:hAnsi="Calibri"/>
          <w:color w:val="000000"/>
          <w:sz w:val="23"/>
          <w:szCs w:val="23"/>
          <w:lang w:eastAsia="pt-BR"/>
        </w:rPr>
      </w:pPr>
    </w:p>
    <w:p w:rsidR="005C11BA" w:rsidRPr="005C11BA" w:rsidRDefault="005C11BA" w:rsidP="005C11BA">
      <w:pPr>
        <w:suppressAutoHyphens w:val="0"/>
        <w:adjustRightInd w:val="0"/>
        <w:spacing w:after="200" w:line="276" w:lineRule="auto"/>
        <w:jc w:val="center"/>
        <w:rPr>
          <w:rFonts w:ascii="Calibri" w:eastAsia="Calibri" w:hAnsi="Calibri"/>
          <w:color w:val="000000"/>
          <w:sz w:val="23"/>
          <w:szCs w:val="23"/>
          <w:lang w:eastAsia="pt-BR"/>
        </w:rPr>
      </w:pPr>
      <w:r w:rsidRPr="005C11BA">
        <w:rPr>
          <w:rFonts w:ascii="Calibri" w:eastAsia="Calibri" w:hAnsi="Calibri"/>
          <w:color w:val="000000"/>
          <w:sz w:val="23"/>
          <w:szCs w:val="23"/>
          <w:lang w:eastAsia="pt-BR"/>
        </w:rPr>
        <w:t>__________________________________________________________</w:t>
      </w:r>
    </w:p>
    <w:p w:rsidR="005C11BA" w:rsidRPr="005C11BA" w:rsidRDefault="005C11BA" w:rsidP="005C11BA">
      <w:pPr>
        <w:widowControl w:val="0"/>
        <w:suppressAutoHyphens w:val="0"/>
        <w:autoSpaceDE w:val="0"/>
        <w:autoSpaceDN w:val="0"/>
        <w:spacing w:before="2"/>
        <w:jc w:val="center"/>
        <w:rPr>
          <w:rFonts w:ascii="Arial" w:eastAsia="Arial" w:hAnsi="Arial" w:cs="Arial"/>
          <w:sz w:val="25"/>
          <w:lang w:val="pt-PT" w:eastAsia="pt-PT" w:bidi="pt-PT"/>
        </w:rPr>
      </w:pPr>
      <w:r w:rsidRPr="005C11BA">
        <w:rPr>
          <w:rFonts w:ascii="Arial" w:eastAsia="Calibri" w:hAnsi="Arial" w:cs="Arial"/>
          <w:color w:val="000000"/>
          <w:sz w:val="23"/>
          <w:szCs w:val="23"/>
          <w:lang w:eastAsia="pt-BR"/>
        </w:rPr>
        <w:t>Assinatura do/a candidato/a</w:t>
      </w:r>
    </w:p>
    <w:p w:rsidR="005C11BA" w:rsidRPr="005C11BA" w:rsidRDefault="005C11BA" w:rsidP="005C11BA">
      <w:pPr>
        <w:suppressAutoHyphens w:val="0"/>
        <w:spacing w:line="360" w:lineRule="auto"/>
        <w:jc w:val="center"/>
        <w:rPr>
          <w:rFonts w:ascii="Calibri" w:eastAsia="Calibri" w:hAnsi="Calibri"/>
          <w:sz w:val="22"/>
          <w:szCs w:val="22"/>
          <w:lang w:val="pt-PT" w:eastAsia="en-US"/>
        </w:rPr>
      </w:pPr>
      <w:bookmarkStart w:id="0" w:name="_GoBack"/>
      <w:bookmarkEnd w:id="0"/>
    </w:p>
    <w:sectPr w:rsidR="005C11BA" w:rsidRPr="005C11BA" w:rsidSect="000269D6">
      <w:headerReference w:type="even" r:id="rId8"/>
      <w:headerReference w:type="default" r:id="rId9"/>
      <w:footerReference w:type="even" r:id="rId10"/>
      <w:footerReference w:type="default" r:id="rId11"/>
      <w:headerReference w:type="first" r:id="rId12"/>
      <w:footerReference w:type="first" r:id="rId13"/>
      <w:pgSz w:w="11906" w:h="16838"/>
      <w:pgMar w:top="1106" w:right="1701" w:bottom="1135" w:left="1701" w:header="708" w:footer="70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BBA4" w16cex:dateUtc="2021-04-02T00:37:00Z"/>
  <w16cex:commentExtensible w16cex:durableId="2410BD93" w16cex:dateUtc="2021-04-02T0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3883A5" w16cid:durableId="2410B324"/>
  <w16cid:commentId w16cid:paraId="4C962DEB" w16cid:durableId="2410BBA4"/>
  <w16cid:commentId w16cid:paraId="431F3E0A" w16cid:durableId="2410B325"/>
  <w16cid:commentId w16cid:paraId="1E613BF2" w16cid:durableId="2410B326"/>
  <w16cid:commentId w16cid:paraId="5C796B84" w16cid:durableId="2410BD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6BE" w:rsidRDefault="00C666BE" w:rsidP="004B3C28">
      <w:r>
        <w:separator/>
      </w:r>
    </w:p>
  </w:endnote>
  <w:endnote w:type="continuationSeparator" w:id="0">
    <w:p w:rsidR="00C666BE" w:rsidRDefault="00C666BE" w:rsidP="004B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D70" w:rsidRDefault="00097D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D70" w:rsidRDefault="00097D70">
    <w:pPr>
      <w:pStyle w:val="Rodap"/>
      <w:jc w:val="right"/>
    </w:pPr>
    <w:r>
      <w:fldChar w:fldCharType="begin"/>
    </w:r>
    <w:r>
      <w:instrText xml:space="preserve"> PAGE </w:instrText>
    </w:r>
    <w:r>
      <w:fldChar w:fldCharType="separate"/>
    </w:r>
    <w:r w:rsidR="006D3F29">
      <w:rPr>
        <w:noProof/>
      </w:rPr>
      <w:t>1</w:t>
    </w:r>
    <w:r>
      <w:rPr>
        <w:noProof/>
      </w:rPr>
      <w:fldChar w:fldCharType="end"/>
    </w:r>
  </w:p>
  <w:p w:rsidR="00097D70" w:rsidRDefault="00097D7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D70" w:rsidRDefault="00097D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6BE" w:rsidRDefault="00C666BE" w:rsidP="004B3C28">
      <w:r>
        <w:separator/>
      </w:r>
    </w:p>
  </w:footnote>
  <w:footnote w:type="continuationSeparator" w:id="0">
    <w:p w:rsidR="00C666BE" w:rsidRDefault="00C666BE" w:rsidP="004B3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D70" w:rsidRDefault="00097D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D70" w:rsidRDefault="00097D70">
    <w:pPr>
      <w:pStyle w:val="Ttulo3"/>
      <w:spacing w:before="0" w:after="120"/>
      <w:jc w:val="center"/>
      <w:rPr>
        <w:rFonts w:ascii="Times New Roman" w:hAnsi="Times New Roman" w:cs="Times New Roman"/>
        <w:sz w:val="24"/>
        <w:szCs w:val="24"/>
      </w:rPr>
    </w:pPr>
    <w:r>
      <w:rPr>
        <w:noProof/>
        <w:lang w:eastAsia="pt-BR"/>
      </w:rPr>
      <w:drawing>
        <wp:anchor distT="0" distB="0" distL="114935" distR="114935" simplePos="0" relativeHeight="251658240" behindDoc="1" locked="0" layoutInCell="1" allowOverlap="1">
          <wp:simplePos x="0" y="0"/>
          <wp:positionH relativeFrom="column">
            <wp:posOffset>0</wp:posOffset>
          </wp:positionH>
          <wp:positionV relativeFrom="paragraph">
            <wp:posOffset>0</wp:posOffset>
          </wp:positionV>
          <wp:extent cx="913130" cy="913130"/>
          <wp:effectExtent l="0" t="0" r="1270" b="1270"/>
          <wp:wrapNone/>
          <wp:docPr id="11"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913130"/>
                  </a:xfrm>
                  <a:prstGeom prst="rect">
                    <a:avLst/>
                  </a:prstGeom>
                  <a:solidFill>
                    <a:srgbClr val="FFFFFF"/>
                  </a:solidFill>
                </pic:spPr>
              </pic:pic>
            </a:graphicData>
          </a:graphic>
        </wp:anchor>
      </w:drawing>
    </w:r>
    <w:r>
      <w:rPr>
        <w:rFonts w:ascii="Times New Roman" w:hAnsi="Times New Roman" w:cs="Times New Roman"/>
        <w:sz w:val="24"/>
        <w:szCs w:val="24"/>
      </w:rPr>
      <w:t xml:space="preserve"> UNIVERSIDADE FEDERAL DO ESPÍRITO SANTO</w:t>
    </w:r>
  </w:p>
  <w:p w:rsidR="00097D70" w:rsidRDefault="00097D70">
    <w:pPr>
      <w:pStyle w:val="Ttulo3"/>
      <w:spacing w:before="0" w:after="120"/>
      <w:jc w:val="center"/>
      <w:rPr>
        <w:rFonts w:ascii="Times New Roman" w:hAnsi="Times New Roman" w:cs="Times New Roman"/>
        <w:sz w:val="24"/>
        <w:szCs w:val="24"/>
      </w:rPr>
    </w:pPr>
    <w:r>
      <w:rPr>
        <w:rFonts w:ascii="Times New Roman" w:hAnsi="Times New Roman" w:cs="Times New Roman"/>
        <w:sz w:val="24"/>
        <w:szCs w:val="24"/>
      </w:rPr>
      <w:t xml:space="preserve">            CENTRO DE CIÊNCIAS DA SAÚDE</w:t>
    </w:r>
  </w:p>
  <w:p w:rsidR="00097D70" w:rsidRDefault="00097D70">
    <w:pPr>
      <w:pStyle w:val="Corpodetexto31"/>
      <w:rPr>
        <w:b/>
        <w:sz w:val="24"/>
        <w:szCs w:val="24"/>
      </w:rPr>
    </w:pPr>
    <w:r>
      <w:rPr>
        <w:b/>
        <w:sz w:val="24"/>
        <w:szCs w:val="24"/>
      </w:rPr>
      <w:t xml:space="preserve">                             PROGRAMA DE PÓS-GRADUAÇÃO EM SAÚDE COLETIVA</w:t>
    </w:r>
  </w:p>
  <w:p w:rsidR="00097D70" w:rsidRDefault="00097D70">
    <w: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D70" w:rsidRDefault="00097D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81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360"/>
        </w:tabs>
        <w:ind w:left="108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4"/>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4"/>
    <w:multiLevelType w:val="singleLevel"/>
    <w:tmpl w:val="00000004"/>
    <w:name w:val="WW8Num4"/>
    <w:lvl w:ilvl="0">
      <w:start w:val="1"/>
      <w:numFmt w:val="lowerLetter"/>
      <w:lvlText w:val="%1)"/>
      <w:lvlJc w:val="left"/>
      <w:pPr>
        <w:tabs>
          <w:tab w:val="num" w:pos="0"/>
        </w:tabs>
        <w:ind w:left="862" w:hanging="360"/>
      </w:p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cs="Wingdings"/>
      </w:rPr>
    </w:lvl>
  </w:abstractNum>
  <w:abstractNum w:abstractNumId="8" w15:restartNumberingAfterBreak="0">
    <w:nsid w:val="0FAA21F8"/>
    <w:multiLevelType w:val="hybridMultilevel"/>
    <w:tmpl w:val="DC900402"/>
    <w:lvl w:ilvl="0" w:tplc="0416000B">
      <w:start w:val="1"/>
      <w:numFmt w:val="bullet"/>
      <w:lvlText w:val=""/>
      <w:lvlJc w:val="left"/>
      <w:pPr>
        <w:ind w:left="870" w:hanging="360"/>
      </w:pPr>
      <w:rPr>
        <w:rFonts w:ascii="Wingdings" w:hAnsi="Wingdings" w:hint="default"/>
      </w:rPr>
    </w:lvl>
    <w:lvl w:ilvl="1" w:tplc="04160003" w:tentative="1">
      <w:start w:val="1"/>
      <w:numFmt w:val="bullet"/>
      <w:lvlText w:val="o"/>
      <w:lvlJc w:val="left"/>
      <w:pPr>
        <w:ind w:left="1590" w:hanging="360"/>
      </w:pPr>
      <w:rPr>
        <w:rFonts w:ascii="Courier New" w:hAnsi="Courier New" w:cs="Courier New" w:hint="default"/>
      </w:rPr>
    </w:lvl>
    <w:lvl w:ilvl="2" w:tplc="04160005" w:tentative="1">
      <w:start w:val="1"/>
      <w:numFmt w:val="bullet"/>
      <w:lvlText w:val=""/>
      <w:lvlJc w:val="left"/>
      <w:pPr>
        <w:ind w:left="2310" w:hanging="360"/>
      </w:pPr>
      <w:rPr>
        <w:rFonts w:ascii="Wingdings" w:hAnsi="Wingdings" w:hint="default"/>
      </w:rPr>
    </w:lvl>
    <w:lvl w:ilvl="3" w:tplc="04160001" w:tentative="1">
      <w:start w:val="1"/>
      <w:numFmt w:val="bullet"/>
      <w:lvlText w:val=""/>
      <w:lvlJc w:val="left"/>
      <w:pPr>
        <w:ind w:left="3030" w:hanging="360"/>
      </w:pPr>
      <w:rPr>
        <w:rFonts w:ascii="Symbol" w:hAnsi="Symbol" w:hint="default"/>
      </w:rPr>
    </w:lvl>
    <w:lvl w:ilvl="4" w:tplc="04160003" w:tentative="1">
      <w:start w:val="1"/>
      <w:numFmt w:val="bullet"/>
      <w:lvlText w:val="o"/>
      <w:lvlJc w:val="left"/>
      <w:pPr>
        <w:ind w:left="3750" w:hanging="360"/>
      </w:pPr>
      <w:rPr>
        <w:rFonts w:ascii="Courier New" w:hAnsi="Courier New" w:cs="Courier New" w:hint="default"/>
      </w:rPr>
    </w:lvl>
    <w:lvl w:ilvl="5" w:tplc="04160005" w:tentative="1">
      <w:start w:val="1"/>
      <w:numFmt w:val="bullet"/>
      <w:lvlText w:val=""/>
      <w:lvlJc w:val="left"/>
      <w:pPr>
        <w:ind w:left="4470" w:hanging="360"/>
      </w:pPr>
      <w:rPr>
        <w:rFonts w:ascii="Wingdings" w:hAnsi="Wingdings" w:hint="default"/>
      </w:rPr>
    </w:lvl>
    <w:lvl w:ilvl="6" w:tplc="04160001" w:tentative="1">
      <w:start w:val="1"/>
      <w:numFmt w:val="bullet"/>
      <w:lvlText w:val=""/>
      <w:lvlJc w:val="left"/>
      <w:pPr>
        <w:ind w:left="5190" w:hanging="360"/>
      </w:pPr>
      <w:rPr>
        <w:rFonts w:ascii="Symbol" w:hAnsi="Symbol" w:hint="default"/>
      </w:rPr>
    </w:lvl>
    <w:lvl w:ilvl="7" w:tplc="04160003" w:tentative="1">
      <w:start w:val="1"/>
      <w:numFmt w:val="bullet"/>
      <w:lvlText w:val="o"/>
      <w:lvlJc w:val="left"/>
      <w:pPr>
        <w:ind w:left="5910" w:hanging="360"/>
      </w:pPr>
      <w:rPr>
        <w:rFonts w:ascii="Courier New" w:hAnsi="Courier New" w:cs="Courier New" w:hint="default"/>
      </w:rPr>
    </w:lvl>
    <w:lvl w:ilvl="8" w:tplc="04160005" w:tentative="1">
      <w:start w:val="1"/>
      <w:numFmt w:val="bullet"/>
      <w:lvlText w:val=""/>
      <w:lvlJc w:val="left"/>
      <w:pPr>
        <w:ind w:left="6630" w:hanging="360"/>
      </w:pPr>
      <w:rPr>
        <w:rFonts w:ascii="Wingdings" w:hAnsi="Wingdings" w:hint="default"/>
      </w:rPr>
    </w:lvl>
  </w:abstractNum>
  <w:abstractNum w:abstractNumId="9" w15:restartNumberingAfterBreak="0">
    <w:nsid w:val="12C665D5"/>
    <w:multiLevelType w:val="hybridMultilevel"/>
    <w:tmpl w:val="A7CA5AA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6A14C2E"/>
    <w:multiLevelType w:val="hybridMultilevel"/>
    <w:tmpl w:val="A918AF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1C0175"/>
    <w:multiLevelType w:val="hybridMultilevel"/>
    <w:tmpl w:val="2AAEB138"/>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2E138FA"/>
    <w:multiLevelType w:val="hybridMultilevel"/>
    <w:tmpl w:val="04A45C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A57142"/>
    <w:multiLevelType w:val="singleLevel"/>
    <w:tmpl w:val="00000002"/>
    <w:lvl w:ilvl="0">
      <w:start w:val="1"/>
      <w:numFmt w:val="lowerLetter"/>
      <w:lvlText w:val="%1)"/>
      <w:lvlJc w:val="left"/>
      <w:pPr>
        <w:tabs>
          <w:tab w:val="num" w:pos="0"/>
        </w:tabs>
        <w:ind w:left="720" w:hanging="360"/>
      </w:pPr>
    </w:lvl>
  </w:abstractNum>
  <w:abstractNum w:abstractNumId="14" w15:restartNumberingAfterBreak="0">
    <w:nsid w:val="313B7420"/>
    <w:multiLevelType w:val="hybridMultilevel"/>
    <w:tmpl w:val="6A549FFA"/>
    <w:lvl w:ilvl="0" w:tplc="79F2A898">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582C27"/>
    <w:multiLevelType w:val="hybridMultilevel"/>
    <w:tmpl w:val="05A013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F440E42"/>
    <w:multiLevelType w:val="hybridMultilevel"/>
    <w:tmpl w:val="CF7A2E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61A3C44"/>
    <w:multiLevelType w:val="hybridMultilevel"/>
    <w:tmpl w:val="6038BFD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5"/>
  </w:num>
  <w:num w:numId="11">
    <w:abstractNumId w:val="17"/>
  </w:num>
  <w:num w:numId="12">
    <w:abstractNumId w:val="11"/>
  </w:num>
  <w:num w:numId="13">
    <w:abstractNumId w:val="10"/>
  </w:num>
  <w:num w:numId="14">
    <w:abstractNumId w:val="13"/>
  </w:num>
  <w:num w:numId="15">
    <w:abstractNumId w:val="12"/>
  </w:num>
  <w:num w:numId="16">
    <w:abstractNumId w:val="14"/>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8E"/>
    <w:rsid w:val="0000427C"/>
    <w:rsid w:val="00004D3E"/>
    <w:rsid w:val="00007B85"/>
    <w:rsid w:val="00007D65"/>
    <w:rsid w:val="00011BA5"/>
    <w:rsid w:val="00016A5B"/>
    <w:rsid w:val="000202B3"/>
    <w:rsid w:val="00025747"/>
    <w:rsid w:val="000269D6"/>
    <w:rsid w:val="00026EA7"/>
    <w:rsid w:val="00030C9D"/>
    <w:rsid w:val="00031B7A"/>
    <w:rsid w:val="00032884"/>
    <w:rsid w:val="00037DC7"/>
    <w:rsid w:val="000414B4"/>
    <w:rsid w:val="00044C79"/>
    <w:rsid w:val="00056D84"/>
    <w:rsid w:val="0006231F"/>
    <w:rsid w:val="00075C9D"/>
    <w:rsid w:val="0008141B"/>
    <w:rsid w:val="00084CA1"/>
    <w:rsid w:val="00097D70"/>
    <w:rsid w:val="000A4DA0"/>
    <w:rsid w:val="000B43DD"/>
    <w:rsid w:val="000B462C"/>
    <w:rsid w:val="000B5A4F"/>
    <w:rsid w:val="000C1F73"/>
    <w:rsid w:val="000C3561"/>
    <w:rsid w:val="000D4A70"/>
    <w:rsid w:val="000D63C7"/>
    <w:rsid w:val="000E4353"/>
    <w:rsid w:val="000F038D"/>
    <w:rsid w:val="000F2643"/>
    <w:rsid w:val="000F35D8"/>
    <w:rsid w:val="000F372E"/>
    <w:rsid w:val="000F73B2"/>
    <w:rsid w:val="00101E26"/>
    <w:rsid w:val="00105B60"/>
    <w:rsid w:val="00106E5F"/>
    <w:rsid w:val="00107F0F"/>
    <w:rsid w:val="001172BB"/>
    <w:rsid w:val="00130F35"/>
    <w:rsid w:val="00131708"/>
    <w:rsid w:val="00133622"/>
    <w:rsid w:val="00143652"/>
    <w:rsid w:val="00145674"/>
    <w:rsid w:val="0015535B"/>
    <w:rsid w:val="001612B9"/>
    <w:rsid w:val="00163D70"/>
    <w:rsid w:val="001651EA"/>
    <w:rsid w:val="00165EE6"/>
    <w:rsid w:val="00167458"/>
    <w:rsid w:val="00171719"/>
    <w:rsid w:val="00175522"/>
    <w:rsid w:val="00175C12"/>
    <w:rsid w:val="0017688C"/>
    <w:rsid w:val="0018251B"/>
    <w:rsid w:val="00182FA2"/>
    <w:rsid w:val="00186A12"/>
    <w:rsid w:val="0019252D"/>
    <w:rsid w:val="00192704"/>
    <w:rsid w:val="00194190"/>
    <w:rsid w:val="00197C1A"/>
    <w:rsid w:val="001A0FB8"/>
    <w:rsid w:val="001A51E9"/>
    <w:rsid w:val="001C4EB5"/>
    <w:rsid w:val="001C52D5"/>
    <w:rsid w:val="001C78CF"/>
    <w:rsid w:val="001D211B"/>
    <w:rsid w:val="001D6FA4"/>
    <w:rsid w:val="001E199E"/>
    <w:rsid w:val="001E1C5C"/>
    <w:rsid w:val="001E5B50"/>
    <w:rsid w:val="001E5E28"/>
    <w:rsid w:val="001E7035"/>
    <w:rsid w:val="001F0119"/>
    <w:rsid w:val="001F14FE"/>
    <w:rsid w:val="001F3E18"/>
    <w:rsid w:val="001F70D9"/>
    <w:rsid w:val="002019E9"/>
    <w:rsid w:val="00205AB6"/>
    <w:rsid w:val="00215678"/>
    <w:rsid w:val="00221B15"/>
    <w:rsid w:val="0022214A"/>
    <w:rsid w:val="002232A6"/>
    <w:rsid w:val="0022479E"/>
    <w:rsid w:val="0022783F"/>
    <w:rsid w:val="0023518E"/>
    <w:rsid w:val="00235C72"/>
    <w:rsid w:val="00236FAE"/>
    <w:rsid w:val="00237543"/>
    <w:rsid w:val="00244A67"/>
    <w:rsid w:val="0025000D"/>
    <w:rsid w:val="00256F6E"/>
    <w:rsid w:val="00261725"/>
    <w:rsid w:val="0026556A"/>
    <w:rsid w:val="0027233D"/>
    <w:rsid w:val="00275007"/>
    <w:rsid w:val="00281407"/>
    <w:rsid w:val="0028147A"/>
    <w:rsid w:val="00285EB4"/>
    <w:rsid w:val="00290D1D"/>
    <w:rsid w:val="00293AF3"/>
    <w:rsid w:val="00296ACB"/>
    <w:rsid w:val="002B1295"/>
    <w:rsid w:val="002B1F24"/>
    <w:rsid w:val="002B40CD"/>
    <w:rsid w:val="002C08EF"/>
    <w:rsid w:val="002C2179"/>
    <w:rsid w:val="002C32FB"/>
    <w:rsid w:val="002D0189"/>
    <w:rsid w:val="002D3FBD"/>
    <w:rsid w:val="002E55AC"/>
    <w:rsid w:val="002E55C2"/>
    <w:rsid w:val="002E6B28"/>
    <w:rsid w:val="002E7210"/>
    <w:rsid w:val="00317B71"/>
    <w:rsid w:val="0032029A"/>
    <w:rsid w:val="00325EE6"/>
    <w:rsid w:val="0033687B"/>
    <w:rsid w:val="00337754"/>
    <w:rsid w:val="003419F4"/>
    <w:rsid w:val="00341A19"/>
    <w:rsid w:val="00343E86"/>
    <w:rsid w:val="00345733"/>
    <w:rsid w:val="003508B2"/>
    <w:rsid w:val="0035261D"/>
    <w:rsid w:val="00360ABF"/>
    <w:rsid w:val="00363CF4"/>
    <w:rsid w:val="00363E03"/>
    <w:rsid w:val="0036534A"/>
    <w:rsid w:val="00366981"/>
    <w:rsid w:val="0037376A"/>
    <w:rsid w:val="00373E28"/>
    <w:rsid w:val="00381A09"/>
    <w:rsid w:val="00384929"/>
    <w:rsid w:val="00385F9A"/>
    <w:rsid w:val="00386D0C"/>
    <w:rsid w:val="003879C0"/>
    <w:rsid w:val="00390202"/>
    <w:rsid w:val="00391A41"/>
    <w:rsid w:val="00396200"/>
    <w:rsid w:val="0039668C"/>
    <w:rsid w:val="00397DF8"/>
    <w:rsid w:val="003B520A"/>
    <w:rsid w:val="003B5BD9"/>
    <w:rsid w:val="003B6204"/>
    <w:rsid w:val="003C0847"/>
    <w:rsid w:val="003C0FB9"/>
    <w:rsid w:val="003D0B6D"/>
    <w:rsid w:val="003D15F8"/>
    <w:rsid w:val="003D290F"/>
    <w:rsid w:val="003D2BC7"/>
    <w:rsid w:val="003D2D07"/>
    <w:rsid w:val="003D4D3F"/>
    <w:rsid w:val="003D5E1A"/>
    <w:rsid w:val="003E1012"/>
    <w:rsid w:val="003E5BA8"/>
    <w:rsid w:val="003E6464"/>
    <w:rsid w:val="003F57B8"/>
    <w:rsid w:val="0040243D"/>
    <w:rsid w:val="00406219"/>
    <w:rsid w:val="004173F7"/>
    <w:rsid w:val="004234AD"/>
    <w:rsid w:val="0042382C"/>
    <w:rsid w:val="00423ACC"/>
    <w:rsid w:val="00425B1F"/>
    <w:rsid w:val="004276D2"/>
    <w:rsid w:val="0044054D"/>
    <w:rsid w:val="00441399"/>
    <w:rsid w:val="004458DD"/>
    <w:rsid w:val="00451D98"/>
    <w:rsid w:val="004528DB"/>
    <w:rsid w:val="0045310A"/>
    <w:rsid w:val="004548BC"/>
    <w:rsid w:val="0045718F"/>
    <w:rsid w:val="004602CD"/>
    <w:rsid w:val="0046132B"/>
    <w:rsid w:val="004625DD"/>
    <w:rsid w:val="00463068"/>
    <w:rsid w:val="004656B1"/>
    <w:rsid w:val="00467CE0"/>
    <w:rsid w:val="004727D6"/>
    <w:rsid w:val="00473720"/>
    <w:rsid w:val="00477364"/>
    <w:rsid w:val="00481DAD"/>
    <w:rsid w:val="00483D98"/>
    <w:rsid w:val="00485E9F"/>
    <w:rsid w:val="004906DC"/>
    <w:rsid w:val="00492BD3"/>
    <w:rsid w:val="004A17E4"/>
    <w:rsid w:val="004A32F8"/>
    <w:rsid w:val="004A6283"/>
    <w:rsid w:val="004B3C28"/>
    <w:rsid w:val="004C14C3"/>
    <w:rsid w:val="004C1D55"/>
    <w:rsid w:val="004C43FA"/>
    <w:rsid w:val="004D0959"/>
    <w:rsid w:val="004D48B3"/>
    <w:rsid w:val="004D583D"/>
    <w:rsid w:val="004D6C9D"/>
    <w:rsid w:val="004E0582"/>
    <w:rsid w:val="004E0D10"/>
    <w:rsid w:val="004E43D9"/>
    <w:rsid w:val="004E5EED"/>
    <w:rsid w:val="004F08B3"/>
    <w:rsid w:val="004F6702"/>
    <w:rsid w:val="004F6F7E"/>
    <w:rsid w:val="005004D1"/>
    <w:rsid w:val="005127C5"/>
    <w:rsid w:val="00516F30"/>
    <w:rsid w:val="00517DDB"/>
    <w:rsid w:val="005210A4"/>
    <w:rsid w:val="0052213B"/>
    <w:rsid w:val="005226D2"/>
    <w:rsid w:val="00526DC5"/>
    <w:rsid w:val="005341C9"/>
    <w:rsid w:val="0055500F"/>
    <w:rsid w:val="00563D52"/>
    <w:rsid w:val="00563DD5"/>
    <w:rsid w:val="00565447"/>
    <w:rsid w:val="005655B8"/>
    <w:rsid w:val="00574A6A"/>
    <w:rsid w:val="00577B77"/>
    <w:rsid w:val="00586891"/>
    <w:rsid w:val="005936AA"/>
    <w:rsid w:val="00595C54"/>
    <w:rsid w:val="005A6FC5"/>
    <w:rsid w:val="005A706A"/>
    <w:rsid w:val="005B4B50"/>
    <w:rsid w:val="005C11BA"/>
    <w:rsid w:val="005C1D03"/>
    <w:rsid w:val="005C4C1D"/>
    <w:rsid w:val="005C6160"/>
    <w:rsid w:val="005C7C31"/>
    <w:rsid w:val="005D1340"/>
    <w:rsid w:val="005D1C85"/>
    <w:rsid w:val="005D27E9"/>
    <w:rsid w:val="005D3F40"/>
    <w:rsid w:val="005D69C0"/>
    <w:rsid w:val="005D75C8"/>
    <w:rsid w:val="005E10CC"/>
    <w:rsid w:val="005E1187"/>
    <w:rsid w:val="005E2BE6"/>
    <w:rsid w:val="005F148B"/>
    <w:rsid w:val="005F1FCD"/>
    <w:rsid w:val="0060258C"/>
    <w:rsid w:val="00604C62"/>
    <w:rsid w:val="006154B9"/>
    <w:rsid w:val="00622E62"/>
    <w:rsid w:val="00625D96"/>
    <w:rsid w:val="00641505"/>
    <w:rsid w:val="006478B3"/>
    <w:rsid w:val="006534C2"/>
    <w:rsid w:val="00653F72"/>
    <w:rsid w:val="00665F6E"/>
    <w:rsid w:val="006732F1"/>
    <w:rsid w:val="00677A78"/>
    <w:rsid w:val="00680C2D"/>
    <w:rsid w:val="00690FB7"/>
    <w:rsid w:val="00693B20"/>
    <w:rsid w:val="006967C3"/>
    <w:rsid w:val="006A15B8"/>
    <w:rsid w:val="006A742B"/>
    <w:rsid w:val="006B27E3"/>
    <w:rsid w:val="006B45FE"/>
    <w:rsid w:val="006B6E5D"/>
    <w:rsid w:val="006B748F"/>
    <w:rsid w:val="006C28B8"/>
    <w:rsid w:val="006C32DF"/>
    <w:rsid w:val="006C4433"/>
    <w:rsid w:val="006C632F"/>
    <w:rsid w:val="006C68AA"/>
    <w:rsid w:val="006D08EC"/>
    <w:rsid w:val="006D092D"/>
    <w:rsid w:val="006D3F29"/>
    <w:rsid w:val="006D6864"/>
    <w:rsid w:val="006E009B"/>
    <w:rsid w:val="006E419A"/>
    <w:rsid w:val="006E4A81"/>
    <w:rsid w:val="006E5107"/>
    <w:rsid w:val="006E7858"/>
    <w:rsid w:val="006F1873"/>
    <w:rsid w:val="00702A46"/>
    <w:rsid w:val="0071442B"/>
    <w:rsid w:val="00714AA8"/>
    <w:rsid w:val="00717685"/>
    <w:rsid w:val="0072305F"/>
    <w:rsid w:val="00730D97"/>
    <w:rsid w:val="007318C2"/>
    <w:rsid w:val="00732AC3"/>
    <w:rsid w:val="00732BA3"/>
    <w:rsid w:val="0073623E"/>
    <w:rsid w:val="007362EC"/>
    <w:rsid w:val="00737AE7"/>
    <w:rsid w:val="00740332"/>
    <w:rsid w:val="00740D61"/>
    <w:rsid w:val="007453B6"/>
    <w:rsid w:val="00750307"/>
    <w:rsid w:val="00751B72"/>
    <w:rsid w:val="00753D1B"/>
    <w:rsid w:val="00754AE1"/>
    <w:rsid w:val="00756F04"/>
    <w:rsid w:val="0077133E"/>
    <w:rsid w:val="0077333F"/>
    <w:rsid w:val="007812F5"/>
    <w:rsid w:val="00782A48"/>
    <w:rsid w:val="00783110"/>
    <w:rsid w:val="0079034C"/>
    <w:rsid w:val="00793028"/>
    <w:rsid w:val="00794C76"/>
    <w:rsid w:val="00795524"/>
    <w:rsid w:val="007A5524"/>
    <w:rsid w:val="007B185D"/>
    <w:rsid w:val="007C07B8"/>
    <w:rsid w:val="007C0958"/>
    <w:rsid w:val="007C2E8A"/>
    <w:rsid w:val="007D17DE"/>
    <w:rsid w:val="007D367E"/>
    <w:rsid w:val="007D77EB"/>
    <w:rsid w:val="007E0255"/>
    <w:rsid w:val="007E1333"/>
    <w:rsid w:val="007F25E1"/>
    <w:rsid w:val="007F4D96"/>
    <w:rsid w:val="0080441B"/>
    <w:rsid w:val="00807A3E"/>
    <w:rsid w:val="008105ED"/>
    <w:rsid w:val="008119B7"/>
    <w:rsid w:val="00821349"/>
    <w:rsid w:val="00822BA3"/>
    <w:rsid w:val="0082676F"/>
    <w:rsid w:val="00830A89"/>
    <w:rsid w:val="00830CC1"/>
    <w:rsid w:val="00836F49"/>
    <w:rsid w:val="00837870"/>
    <w:rsid w:val="008378AD"/>
    <w:rsid w:val="008436CC"/>
    <w:rsid w:val="00846DEF"/>
    <w:rsid w:val="008528CD"/>
    <w:rsid w:val="0086041F"/>
    <w:rsid w:val="008654C3"/>
    <w:rsid w:val="0086656F"/>
    <w:rsid w:val="00866EA7"/>
    <w:rsid w:val="0088519D"/>
    <w:rsid w:val="0088536E"/>
    <w:rsid w:val="00887796"/>
    <w:rsid w:val="00893FEF"/>
    <w:rsid w:val="008969D2"/>
    <w:rsid w:val="008A2971"/>
    <w:rsid w:val="008A3DA0"/>
    <w:rsid w:val="008B5C45"/>
    <w:rsid w:val="008C1BF2"/>
    <w:rsid w:val="008C63BC"/>
    <w:rsid w:val="008D13F0"/>
    <w:rsid w:val="008D1B42"/>
    <w:rsid w:val="008D33B1"/>
    <w:rsid w:val="008D3759"/>
    <w:rsid w:val="008E06D2"/>
    <w:rsid w:val="008E1CB0"/>
    <w:rsid w:val="008E36D0"/>
    <w:rsid w:val="008F403F"/>
    <w:rsid w:val="008F6C61"/>
    <w:rsid w:val="008F7E74"/>
    <w:rsid w:val="009023C1"/>
    <w:rsid w:val="00906754"/>
    <w:rsid w:val="00907506"/>
    <w:rsid w:val="0091064C"/>
    <w:rsid w:val="009115F3"/>
    <w:rsid w:val="00921418"/>
    <w:rsid w:val="00921921"/>
    <w:rsid w:val="00924B98"/>
    <w:rsid w:val="00925431"/>
    <w:rsid w:val="00927455"/>
    <w:rsid w:val="00932ED4"/>
    <w:rsid w:val="009349F3"/>
    <w:rsid w:val="00940D75"/>
    <w:rsid w:val="00945F51"/>
    <w:rsid w:val="009468DD"/>
    <w:rsid w:val="00950C04"/>
    <w:rsid w:val="009615E0"/>
    <w:rsid w:val="00962053"/>
    <w:rsid w:val="0097272B"/>
    <w:rsid w:val="0097536F"/>
    <w:rsid w:val="00983A1D"/>
    <w:rsid w:val="009904AB"/>
    <w:rsid w:val="00993999"/>
    <w:rsid w:val="00994A56"/>
    <w:rsid w:val="009952A6"/>
    <w:rsid w:val="009A164E"/>
    <w:rsid w:val="009A42C9"/>
    <w:rsid w:val="009B1222"/>
    <w:rsid w:val="009B1B8C"/>
    <w:rsid w:val="009B5CD8"/>
    <w:rsid w:val="009C4C1A"/>
    <w:rsid w:val="009C7B2A"/>
    <w:rsid w:val="009D0F91"/>
    <w:rsid w:val="009D4C32"/>
    <w:rsid w:val="009D5DB1"/>
    <w:rsid w:val="009D7DE6"/>
    <w:rsid w:val="009E248B"/>
    <w:rsid w:val="009E5A4B"/>
    <w:rsid w:val="009E5FA1"/>
    <w:rsid w:val="009F2B9D"/>
    <w:rsid w:val="009F3FF7"/>
    <w:rsid w:val="009F419A"/>
    <w:rsid w:val="009F620B"/>
    <w:rsid w:val="00A011E1"/>
    <w:rsid w:val="00A071E6"/>
    <w:rsid w:val="00A13672"/>
    <w:rsid w:val="00A1738E"/>
    <w:rsid w:val="00A17BD8"/>
    <w:rsid w:val="00A204DA"/>
    <w:rsid w:val="00A25B46"/>
    <w:rsid w:val="00A27D42"/>
    <w:rsid w:val="00A330AC"/>
    <w:rsid w:val="00A36E5E"/>
    <w:rsid w:val="00A370C2"/>
    <w:rsid w:val="00A46A2F"/>
    <w:rsid w:val="00A47D6F"/>
    <w:rsid w:val="00A563F7"/>
    <w:rsid w:val="00A56F89"/>
    <w:rsid w:val="00A603D0"/>
    <w:rsid w:val="00A67241"/>
    <w:rsid w:val="00A72CD9"/>
    <w:rsid w:val="00A732BC"/>
    <w:rsid w:val="00A818F5"/>
    <w:rsid w:val="00A913CB"/>
    <w:rsid w:val="00A93B60"/>
    <w:rsid w:val="00A95673"/>
    <w:rsid w:val="00A97A7B"/>
    <w:rsid w:val="00AA0FB7"/>
    <w:rsid w:val="00AA4974"/>
    <w:rsid w:val="00AA5262"/>
    <w:rsid w:val="00AA7800"/>
    <w:rsid w:val="00AB4231"/>
    <w:rsid w:val="00AB6FC8"/>
    <w:rsid w:val="00AB735F"/>
    <w:rsid w:val="00AD29AF"/>
    <w:rsid w:val="00AE278A"/>
    <w:rsid w:val="00AE2985"/>
    <w:rsid w:val="00AE2DB3"/>
    <w:rsid w:val="00AE48F3"/>
    <w:rsid w:val="00AE6FD2"/>
    <w:rsid w:val="00AF0F01"/>
    <w:rsid w:val="00AF470C"/>
    <w:rsid w:val="00AF512A"/>
    <w:rsid w:val="00AF5EBD"/>
    <w:rsid w:val="00AF64D6"/>
    <w:rsid w:val="00B0387B"/>
    <w:rsid w:val="00B1325D"/>
    <w:rsid w:val="00B15FF1"/>
    <w:rsid w:val="00B47C63"/>
    <w:rsid w:val="00B512F3"/>
    <w:rsid w:val="00B516AD"/>
    <w:rsid w:val="00B51789"/>
    <w:rsid w:val="00B52F91"/>
    <w:rsid w:val="00B53C9A"/>
    <w:rsid w:val="00B56D83"/>
    <w:rsid w:val="00B57C93"/>
    <w:rsid w:val="00B61D5B"/>
    <w:rsid w:val="00B62999"/>
    <w:rsid w:val="00B6361B"/>
    <w:rsid w:val="00B636BE"/>
    <w:rsid w:val="00B6417C"/>
    <w:rsid w:val="00B6688E"/>
    <w:rsid w:val="00B67CB4"/>
    <w:rsid w:val="00B7505E"/>
    <w:rsid w:val="00B8004B"/>
    <w:rsid w:val="00B81DD6"/>
    <w:rsid w:val="00B849AC"/>
    <w:rsid w:val="00BA2788"/>
    <w:rsid w:val="00BA704A"/>
    <w:rsid w:val="00BA7A76"/>
    <w:rsid w:val="00BB0E56"/>
    <w:rsid w:val="00BB5312"/>
    <w:rsid w:val="00BD316C"/>
    <w:rsid w:val="00BD64B0"/>
    <w:rsid w:val="00BD6E21"/>
    <w:rsid w:val="00BE1C9F"/>
    <w:rsid w:val="00BE28B6"/>
    <w:rsid w:val="00BE3ACA"/>
    <w:rsid w:val="00BE422F"/>
    <w:rsid w:val="00BE6F99"/>
    <w:rsid w:val="00C02C6C"/>
    <w:rsid w:val="00C03A4A"/>
    <w:rsid w:val="00C05724"/>
    <w:rsid w:val="00C058CE"/>
    <w:rsid w:val="00C10262"/>
    <w:rsid w:val="00C10DAC"/>
    <w:rsid w:val="00C1385D"/>
    <w:rsid w:val="00C158B6"/>
    <w:rsid w:val="00C21615"/>
    <w:rsid w:val="00C22FBF"/>
    <w:rsid w:val="00C259EB"/>
    <w:rsid w:val="00C30E6D"/>
    <w:rsid w:val="00C34EBB"/>
    <w:rsid w:val="00C3674C"/>
    <w:rsid w:val="00C46AB2"/>
    <w:rsid w:val="00C46E1F"/>
    <w:rsid w:val="00C52F40"/>
    <w:rsid w:val="00C630B0"/>
    <w:rsid w:val="00C64580"/>
    <w:rsid w:val="00C656D1"/>
    <w:rsid w:val="00C65DF1"/>
    <w:rsid w:val="00C666BE"/>
    <w:rsid w:val="00C716B7"/>
    <w:rsid w:val="00C769F5"/>
    <w:rsid w:val="00C77222"/>
    <w:rsid w:val="00C85FD3"/>
    <w:rsid w:val="00C92C58"/>
    <w:rsid w:val="00C97D4B"/>
    <w:rsid w:val="00CA2C01"/>
    <w:rsid w:val="00CA72D6"/>
    <w:rsid w:val="00CB1AB2"/>
    <w:rsid w:val="00CB555C"/>
    <w:rsid w:val="00CB64FD"/>
    <w:rsid w:val="00CC0D97"/>
    <w:rsid w:val="00CC784E"/>
    <w:rsid w:val="00CD0C0A"/>
    <w:rsid w:val="00CD150E"/>
    <w:rsid w:val="00CD3DE9"/>
    <w:rsid w:val="00CE1900"/>
    <w:rsid w:val="00CE27F9"/>
    <w:rsid w:val="00CE4822"/>
    <w:rsid w:val="00CE64D2"/>
    <w:rsid w:val="00CE68E8"/>
    <w:rsid w:val="00CE6E9F"/>
    <w:rsid w:val="00CF2097"/>
    <w:rsid w:val="00CF2DBC"/>
    <w:rsid w:val="00D07FF6"/>
    <w:rsid w:val="00D10699"/>
    <w:rsid w:val="00D13D96"/>
    <w:rsid w:val="00D2200A"/>
    <w:rsid w:val="00D227F7"/>
    <w:rsid w:val="00D23B69"/>
    <w:rsid w:val="00D2798E"/>
    <w:rsid w:val="00D31BF6"/>
    <w:rsid w:val="00D340FF"/>
    <w:rsid w:val="00D3457A"/>
    <w:rsid w:val="00D346C8"/>
    <w:rsid w:val="00D508DA"/>
    <w:rsid w:val="00D52D78"/>
    <w:rsid w:val="00D57BDC"/>
    <w:rsid w:val="00D65E1A"/>
    <w:rsid w:val="00D664DC"/>
    <w:rsid w:val="00D67A80"/>
    <w:rsid w:val="00D710FC"/>
    <w:rsid w:val="00D71BA5"/>
    <w:rsid w:val="00D75CF6"/>
    <w:rsid w:val="00D83711"/>
    <w:rsid w:val="00D844A3"/>
    <w:rsid w:val="00D92B88"/>
    <w:rsid w:val="00D94CA1"/>
    <w:rsid w:val="00D951E5"/>
    <w:rsid w:val="00D9744D"/>
    <w:rsid w:val="00DA050F"/>
    <w:rsid w:val="00DA19F1"/>
    <w:rsid w:val="00DB0FBE"/>
    <w:rsid w:val="00DB2478"/>
    <w:rsid w:val="00DB251B"/>
    <w:rsid w:val="00DB6C3F"/>
    <w:rsid w:val="00DB7479"/>
    <w:rsid w:val="00DC19C9"/>
    <w:rsid w:val="00DC27D9"/>
    <w:rsid w:val="00DC3563"/>
    <w:rsid w:val="00DC3EED"/>
    <w:rsid w:val="00DD0243"/>
    <w:rsid w:val="00DD554B"/>
    <w:rsid w:val="00DE192A"/>
    <w:rsid w:val="00DE4CB6"/>
    <w:rsid w:val="00DE5E92"/>
    <w:rsid w:val="00DE6227"/>
    <w:rsid w:val="00DE7010"/>
    <w:rsid w:val="00DE7558"/>
    <w:rsid w:val="00DF1CD2"/>
    <w:rsid w:val="00DF576E"/>
    <w:rsid w:val="00DF6D38"/>
    <w:rsid w:val="00E00A61"/>
    <w:rsid w:val="00E100DD"/>
    <w:rsid w:val="00E16C2A"/>
    <w:rsid w:val="00E16FCB"/>
    <w:rsid w:val="00E21B1A"/>
    <w:rsid w:val="00E24800"/>
    <w:rsid w:val="00E3196E"/>
    <w:rsid w:val="00E6188F"/>
    <w:rsid w:val="00E66788"/>
    <w:rsid w:val="00E6724D"/>
    <w:rsid w:val="00E72F92"/>
    <w:rsid w:val="00E76E02"/>
    <w:rsid w:val="00E8346A"/>
    <w:rsid w:val="00E85C51"/>
    <w:rsid w:val="00E872A1"/>
    <w:rsid w:val="00E9013F"/>
    <w:rsid w:val="00E97419"/>
    <w:rsid w:val="00ED1FF4"/>
    <w:rsid w:val="00ED6F61"/>
    <w:rsid w:val="00EE2E69"/>
    <w:rsid w:val="00EE5C79"/>
    <w:rsid w:val="00EF1220"/>
    <w:rsid w:val="00EF3834"/>
    <w:rsid w:val="00EF3862"/>
    <w:rsid w:val="00EF4340"/>
    <w:rsid w:val="00F103AB"/>
    <w:rsid w:val="00F1448E"/>
    <w:rsid w:val="00F14930"/>
    <w:rsid w:val="00F16A8D"/>
    <w:rsid w:val="00F2158E"/>
    <w:rsid w:val="00F233F3"/>
    <w:rsid w:val="00F27435"/>
    <w:rsid w:val="00F31E66"/>
    <w:rsid w:val="00F337CD"/>
    <w:rsid w:val="00F35AD7"/>
    <w:rsid w:val="00F3639B"/>
    <w:rsid w:val="00F41917"/>
    <w:rsid w:val="00F54CBD"/>
    <w:rsid w:val="00F5563D"/>
    <w:rsid w:val="00F561EB"/>
    <w:rsid w:val="00F65215"/>
    <w:rsid w:val="00F653FA"/>
    <w:rsid w:val="00F7000B"/>
    <w:rsid w:val="00F71B8E"/>
    <w:rsid w:val="00F80215"/>
    <w:rsid w:val="00F83F8C"/>
    <w:rsid w:val="00F843D0"/>
    <w:rsid w:val="00F854B1"/>
    <w:rsid w:val="00F86648"/>
    <w:rsid w:val="00F87227"/>
    <w:rsid w:val="00F9179D"/>
    <w:rsid w:val="00F92263"/>
    <w:rsid w:val="00F949C6"/>
    <w:rsid w:val="00F9508D"/>
    <w:rsid w:val="00F96815"/>
    <w:rsid w:val="00FA154B"/>
    <w:rsid w:val="00FA6DAC"/>
    <w:rsid w:val="00FB0902"/>
    <w:rsid w:val="00FB5185"/>
    <w:rsid w:val="00FB67BF"/>
    <w:rsid w:val="00FC7B7F"/>
    <w:rsid w:val="00FE370C"/>
    <w:rsid w:val="00FE3F4F"/>
    <w:rsid w:val="00FE4C45"/>
    <w:rsid w:val="00FF0D9C"/>
    <w:rsid w:val="00FF1F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75806B21-199A-4CB2-A7F2-018B9F5E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333"/>
    <w:pPr>
      <w:suppressAutoHyphens/>
    </w:pPr>
    <w:rPr>
      <w:lang w:eastAsia="ar-SA"/>
    </w:rPr>
  </w:style>
  <w:style w:type="paragraph" w:styleId="Ttulo1">
    <w:name w:val="heading 1"/>
    <w:basedOn w:val="Normal"/>
    <w:next w:val="Normal"/>
    <w:qFormat/>
    <w:rsid w:val="007E1333"/>
    <w:pPr>
      <w:keepNext/>
      <w:numPr>
        <w:numId w:val="1"/>
      </w:numPr>
      <w:jc w:val="both"/>
      <w:outlineLvl w:val="0"/>
    </w:pPr>
    <w:rPr>
      <w:b/>
    </w:rPr>
  </w:style>
  <w:style w:type="paragraph" w:styleId="Ttulo2">
    <w:name w:val="heading 2"/>
    <w:basedOn w:val="Normal"/>
    <w:next w:val="Normal"/>
    <w:qFormat/>
    <w:rsid w:val="007E1333"/>
    <w:pPr>
      <w:keepNext/>
      <w:numPr>
        <w:ilvl w:val="1"/>
        <w:numId w:val="1"/>
      </w:numPr>
      <w:spacing w:before="240" w:after="60"/>
      <w:outlineLvl w:val="1"/>
    </w:pPr>
    <w:rPr>
      <w:rFonts w:ascii="Arial" w:hAnsi="Arial" w:cs="Arial"/>
      <w:b/>
      <w:i/>
      <w:sz w:val="28"/>
    </w:rPr>
  </w:style>
  <w:style w:type="paragraph" w:styleId="Ttulo3">
    <w:name w:val="heading 3"/>
    <w:basedOn w:val="Normal"/>
    <w:next w:val="Normal"/>
    <w:qFormat/>
    <w:rsid w:val="007E1333"/>
    <w:pPr>
      <w:keepNext/>
      <w:numPr>
        <w:ilvl w:val="2"/>
        <w:numId w:val="1"/>
      </w:numPr>
      <w:spacing w:before="240" w:after="60"/>
      <w:outlineLvl w:val="2"/>
    </w:pPr>
    <w:rPr>
      <w:rFonts w:ascii="Arial" w:hAnsi="Arial" w:cs="Arial"/>
      <w:b/>
      <w:bCs/>
      <w:sz w:val="26"/>
      <w:szCs w:val="26"/>
    </w:rPr>
  </w:style>
  <w:style w:type="paragraph" w:styleId="Ttulo6">
    <w:name w:val="heading 6"/>
    <w:basedOn w:val="Normal"/>
    <w:next w:val="Normal"/>
    <w:qFormat/>
    <w:rsid w:val="007E1333"/>
    <w:pPr>
      <w:numPr>
        <w:ilvl w:val="5"/>
        <w:numId w:val="1"/>
      </w:numPr>
      <w:spacing w:before="240" w:after="60"/>
      <w:outlineLvl w:val="5"/>
    </w:pPr>
    <w:rPr>
      <w:rFonts w:ascii="Calibri" w:hAnsi="Calibri"/>
      <w:b/>
      <w:bCs/>
      <w:sz w:val="22"/>
      <w:szCs w:val="22"/>
    </w:rPr>
  </w:style>
  <w:style w:type="paragraph" w:styleId="Ttulo7">
    <w:name w:val="heading 7"/>
    <w:basedOn w:val="Normal"/>
    <w:next w:val="Normal"/>
    <w:qFormat/>
    <w:rsid w:val="007E1333"/>
    <w:pPr>
      <w:numPr>
        <w:ilvl w:val="6"/>
        <w:numId w:val="1"/>
      </w:numPr>
      <w:spacing w:before="240" w:after="60"/>
      <w:outlineLvl w:val="6"/>
    </w:pPr>
    <w:rPr>
      <w:sz w:val="24"/>
    </w:rPr>
  </w:style>
  <w:style w:type="paragraph" w:styleId="Ttulo8">
    <w:name w:val="heading 8"/>
    <w:basedOn w:val="Normal"/>
    <w:next w:val="Normal"/>
    <w:qFormat/>
    <w:rsid w:val="007E1333"/>
    <w:pPr>
      <w:numPr>
        <w:ilvl w:val="7"/>
        <w:numId w:val="1"/>
      </w:num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0">
    <w:name w:val="WW8Num5z0"/>
    <w:rsid w:val="007E1333"/>
    <w:rPr>
      <w:rFonts w:ascii="Symbol" w:hAnsi="Symbol" w:cs="Symbol"/>
    </w:rPr>
  </w:style>
  <w:style w:type="character" w:customStyle="1" w:styleId="WW8Num6z0">
    <w:name w:val="WW8Num6z0"/>
    <w:rsid w:val="007E1333"/>
    <w:rPr>
      <w:rFonts w:ascii="Wingdings" w:hAnsi="Wingdings" w:cs="Wingdings"/>
    </w:rPr>
  </w:style>
  <w:style w:type="character" w:customStyle="1" w:styleId="WW8Num7z0">
    <w:name w:val="WW8Num7z0"/>
    <w:rsid w:val="007E1333"/>
    <w:rPr>
      <w:rFonts w:ascii="Wingdings" w:hAnsi="Wingdings" w:cs="Wingdings"/>
    </w:rPr>
  </w:style>
  <w:style w:type="character" w:customStyle="1" w:styleId="Absatz-Standardschriftart">
    <w:name w:val="Absatz-Standardschriftart"/>
    <w:rsid w:val="007E1333"/>
  </w:style>
  <w:style w:type="character" w:customStyle="1" w:styleId="WW8Num1z0">
    <w:name w:val="WW8Num1z0"/>
    <w:rsid w:val="007E1333"/>
    <w:rPr>
      <w:color w:val="auto"/>
    </w:rPr>
  </w:style>
  <w:style w:type="character" w:customStyle="1" w:styleId="WW8Num4z1">
    <w:name w:val="WW8Num4z1"/>
    <w:rsid w:val="007E1333"/>
    <w:rPr>
      <w:b w:val="0"/>
    </w:rPr>
  </w:style>
  <w:style w:type="character" w:customStyle="1" w:styleId="WW8Num8z0">
    <w:name w:val="WW8Num8z0"/>
    <w:rsid w:val="007E1333"/>
    <w:rPr>
      <w:b/>
      <w:color w:val="auto"/>
    </w:rPr>
  </w:style>
  <w:style w:type="character" w:customStyle="1" w:styleId="WW8Num9z0">
    <w:name w:val="WW8Num9z0"/>
    <w:rsid w:val="007E1333"/>
    <w:rPr>
      <w:rFonts w:ascii="Symbol" w:hAnsi="Symbol" w:cs="Symbol"/>
    </w:rPr>
  </w:style>
  <w:style w:type="character" w:customStyle="1" w:styleId="WW8Num9z1">
    <w:name w:val="WW8Num9z1"/>
    <w:rsid w:val="007E1333"/>
    <w:rPr>
      <w:rFonts w:ascii="Courier New" w:hAnsi="Courier New" w:cs="Courier New"/>
    </w:rPr>
  </w:style>
  <w:style w:type="character" w:customStyle="1" w:styleId="WW8Num9z2">
    <w:name w:val="WW8Num9z2"/>
    <w:rsid w:val="007E1333"/>
    <w:rPr>
      <w:rFonts w:ascii="Wingdings" w:hAnsi="Wingdings" w:cs="Wingdings"/>
    </w:rPr>
  </w:style>
  <w:style w:type="character" w:customStyle="1" w:styleId="WW8Num12z0">
    <w:name w:val="WW8Num12z0"/>
    <w:rsid w:val="007E1333"/>
    <w:rPr>
      <w:rFonts w:ascii="Wingdings" w:hAnsi="Wingdings" w:cs="Wingdings"/>
    </w:rPr>
  </w:style>
  <w:style w:type="character" w:customStyle="1" w:styleId="WW8Num12z1">
    <w:name w:val="WW8Num12z1"/>
    <w:rsid w:val="007E1333"/>
    <w:rPr>
      <w:rFonts w:ascii="Courier New" w:hAnsi="Courier New" w:cs="Courier New"/>
    </w:rPr>
  </w:style>
  <w:style w:type="character" w:customStyle="1" w:styleId="WW8Num12z3">
    <w:name w:val="WW8Num12z3"/>
    <w:rsid w:val="007E1333"/>
    <w:rPr>
      <w:rFonts w:ascii="Symbol" w:hAnsi="Symbol" w:cs="Symbol"/>
    </w:rPr>
  </w:style>
  <w:style w:type="character" w:customStyle="1" w:styleId="WW8Num14z0">
    <w:name w:val="WW8Num14z0"/>
    <w:rsid w:val="007E1333"/>
    <w:rPr>
      <w:rFonts w:ascii="Symbol" w:eastAsia="Times New Roman" w:hAnsi="Symbol" w:cs="Times New Roman"/>
    </w:rPr>
  </w:style>
  <w:style w:type="character" w:customStyle="1" w:styleId="WW8Num14z1">
    <w:name w:val="WW8Num14z1"/>
    <w:rsid w:val="007E1333"/>
    <w:rPr>
      <w:rFonts w:ascii="Courier New" w:hAnsi="Courier New" w:cs="Courier New"/>
    </w:rPr>
  </w:style>
  <w:style w:type="character" w:customStyle="1" w:styleId="WW8Num14z2">
    <w:name w:val="WW8Num14z2"/>
    <w:rsid w:val="007E1333"/>
    <w:rPr>
      <w:rFonts w:ascii="Wingdings" w:hAnsi="Wingdings" w:cs="Wingdings"/>
    </w:rPr>
  </w:style>
  <w:style w:type="character" w:customStyle="1" w:styleId="WW8Num14z3">
    <w:name w:val="WW8Num14z3"/>
    <w:rsid w:val="007E1333"/>
    <w:rPr>
      <w:rFonts w:ascii="Symbol" w:hAnsi="Symbol" w:cs="Symbol"/>
    </w:rPr>
  </w:style>
  <w:style w:type="character" w:customStyle="1" w:styleId="WW8Num15z0">
    <w:name w:val="WW8Num15z0"/>
    <w:rsid w:val="007E1333"/>
    <w:rPr>
      <w:rFonts w:ascii="Symbol" w:hAnsi="Symbol" w:cs="Symbol"/>
    </w:rPr>
  </w:style>
  <w:style w:type="character" w:customStyle="1" w:styleId="WW8Num15z1">
    <w:name w:val="WW8Num15z1"/>
    <w:rsid w:val="007E1333"/>
    <w:rPr>
      <w:rFonts w:ascii="Courier New" w:hAnsi="Courier New" w:cs="Courier New"/>
    </w:rPr>
  </w:style>
  <w:style w:type="character" w:customStyle="1" w:styleId="WW8Num15z2">
    <w:name w:val="WW8Num15z2"/>
    <w:rsid w:val="007E1333"/>
    <w:rPr>
      <w:rFonts w:ascii="Wingdings" w:hAnsi="Wingdings" w:cs="Wingdings"/>
    </w:rPr>
  </w:style>
  <w:style w:type="character" w:customStyle="1" w:styleId="WW8Num18z0">
    <w:name w:val="WW8Num18z0"/>
    <w:rsid w:val="007E1333"/>
    <w:rPr>
      <w:rFonts w:ascii="Wingdings" w:hAnsi="Wingdings" w:cs="Wingdings"/>
    </w:rPr>
  </w:style>
  <w:style w:type="character" w:customStyle="1" w:styleId="WW8Num18z1">
    <w:name w:val="WW8Num18z1"/>
    <w:rsid w:val="007E1333"/>
    <w:rPr>
      <w:rFonts w:ascii="Courier New" w:hAnsi="Courier New" w:cs="Courier New"/>
    </w:rPr>
  </w:style>
  <w:style w:type="character" w:customStyle="1" w:styleId="WW8Num18z3">
    <w:name w:val="WW8Num18z3"/>
    <w:rsid w:val="007E1333"/>
    <w:rPr>
      <w:rFonts w:ascii="Symbol" w:hAnsi="Symbol" w:cs="Symbol"/>
    </w:rPr>
  </w:style>
  <w:style w:type="character" w:customStyle="1" w:styleId="WW8Num19z0">
    <w:name w:val="WW8Num19z0"/>
    <w:rsid w:val="007E1333"/>
    <w:rPr>
      <w:rFonts w:ascii="Symbol" w:hAnsi="Symbol" w:cs="Symbol"/>
    </w:rPr>
  </w:style>
  <w:style w:type="character" w:customStyle="1" w:styleId="WW8Num20z0">
    <w:name w:val="WW8Num20z0"/>
    <w:rsid w:val="007E1333"/>
    <w:rPr>
      <w:rFonts w:ascii="Wingdings" w:hAnsi="Wingdings" w:cs="Wingdings"/>
    </w:rPr>
  </w:style>
  <w:style w:type="character" w:customStyle="1" w:styleId="WW8Num20z1">
    <w:name w:val="WW8Num20z1"/>
    <w:rsid w:val="007E1333"/>
    <w:rPr>
      <w:rFonts w:ascii="Courier New" w:hAnsi="Courier New" w:cs="Courier New"/>
    </w:rPr>
  </w:style>
  <w:style w:type="character" w:customStyle="1" w:styleId="WW8Num20z3">
    <w:name w:val="WW8Num20z3"/>
    <w:rsid w:val="007E1333"/>
    <w:rPr>
      <w:rFonts w:ascii="Symbol" w:hAnsi="Symbol" w:cs="Symbol"/>
    </w:rPr>
  </w:style>
  <w:style w:type="character" w:customStyle="1" w:styleId="WW8Num23z0">
    <w:name w:val="WW8Num23z0"/>
    <w:rsid w:val="007E1333"/>
    <w:rPr>
      <w:rFonts w:ascii="Wingdings" w:hAnsi="Wingdings" w:cs="Wingdings"/>
    </w:rPr>
  </w:style>
  <w:style w:type="character" w:customStyle="1" w:styleId="WW8Num23z1">
    <w:name w:val="WW8Num23z1"/>
    <w:rsid w:val="007E1333"/>
    <w:rPr>
      <w:rFonts w:ascii="Courier New" w:hAnsi="Courier New" w:cs="Courier New"/>
    </w:rPr>
  </w:style>
  <w:style w:type="character" w:customStyle="1" w:styleId="WW8Num23z3">
    <w:name w:val="WW8Num23z3"/>
    <w:rsid w:val="007E1333"/>
    <w:rPr>
      <w:rFonts w:ascii="Symbol" w:hAnsi="Symbol" w:cs="Symbol"/>
    </w:rPr>
  </w:style>
  <w:style w:type="character" w:customStyle="1" w:styleId="Fontepargpadro1">
    <w:name w:val="Fonte parág. padrão1"/>
    <w:rsid w:val="007E1333"/>
  </w:style>
  <w:style w:type="character" w:styleId="Hyperlink">
    <w:name w:val="Hyperlink"/>
    <w:rsid w:val="007E1333"/>
    <w:rPr>
      <w:color w:val="0000FF"/>
      <w:u w:val="single"/>
    </w:rPr>
  </w:style>
  <w:style w:type="character" w:customStyle="1" w:styleId="CabealhoChar">
    <w:name w:val="Cabeçalho Char"/>
    <w:rsid w:val="007E1333"/>
    <w:rPr>
      <w:sz w:val="24"/>
      <w:lang w:val="pt-BR" w:eastAsia="ar-SA" w:bidi="ar-SA"/>
    </w:rPr>
  </w:style>
  <w:style w:type="character" w:styleId="Forte">
    <w:name w:val="Strong"/>
    <w:qFormat/>
    <w:rsid w:val="007E1333"/>
    <w:rPr>
      <w:b/>
      <w:bCs/>
    </w:rPr>
  </w:style>
  <w:style w:type="character" w:styleId="nfase">
    <w:name w:val="Emphasis"/>
    <w:qFormat/>
    <w:rsid w:val="007E1333"/>
    <w:rPr>
      <w:i/>
      <w:iCs/>
    </w:rPr>
  </w:style>
  <w:style w:type="character" w:styleId="CitaoHTML">
    <w:name w:val="HTML Cite"/>
    <w:rsid w:val="007E1333"/>
    <w:rPr>
      <w:i w:val="0"/>
      <w:iCs w:val="0"/>
      <w:color w:val="0E774A"/>
    </w:rPr>
  </w:style>
  <w:style w:type="character" w:customStyle="1" w:styleId="TextodebaloChar">
    <w:name w:val="Texto de balão Char"/>
    <w:rsid w:val="007E1333"/>
    <w:rPr>
      <w:rFonts w:ascii="Tahoma" w:hAnsi="Tahoma" w:cs="Tahoma"/>
      <w:sz w:val="16"/>
      <w:szCs w:val="16"/>
    </w:rPr>
  </w:style>
  <w:style w:type="character" w:customStyle="1" w:styleId="Refdecomentrio1">
    <w:name w:val="Ref. de comentário1"/>
    <w:rsid w:val="007E1333"/>
    <w:rPr>
      <w:sz w:val="16"/>
      <w:szCs w:val="16"/>
    </w:rPr>
  </w:style>
  <w:style w:type="character" w:customStyle="1" w:styleId="TextodecomentrioChar">
    <w:name w:val="Texto de comentário Char"/>
    <w:basedOn w:val="Fontepargpadro1"/>
    <w:rsid w:val="007E1333"/>
  </w:style>
  <w:style w:type="character" w:customStyle="1" w:styleId="AssuntodocomentrioChar">
    <w:name w:val="Assunto do comentário Char"/>
    <w:rsid w:val="007E1333"/>
    <w:rPr>
      <w:b/>
      <w:bCs/>
    </w:rPr>
  </w:style>
  <w:style w:type="character" w:customStyle="1" w:styleId="CorpodetextoChar">
    <w:name w:val="Corpo de texto Char"/>
    <w:rsid w:val="007E1333"/>
    <w:rPr>
      <w:sz w:val="24"/>
    </w:rPr>
  </w:style>
  <w:style w:type="character" w:customStyle="1" w:styleId="Ttulo8Char">
    <w:name w:val="Título 8 Char"/>
    <w:rsid w:val="007E1333"/>
    <w:rPr>
      <w:rFonts w:ascii="Calibri" w:eastAsia="Times New Roman" w:hAnsi="Calibri" w:cs="Times New Roman"/>
      <w:i/>
      <w:iCs/>
      <w:sz w:val="24"/>
      <w:szCs w:val="24"/>
    </w:rPr>
  </w:style>
  <w:style w:type="character" w:customStyle="1" w:styleId="Corpodetexto2Char">
    <w:name w:val="Corpo de texto 2 Char"/>
    <w:basedOn w:val="Fontepargpadro1"/>
    <w:rsid w:val="007E1333"/>
  </w:style>
  <w:style w:type="character" w:customStyle="1" w:styleId="Ttulo6Char">
    <w:name w:val="Título 6 Char"/>
    <w:rsid w:val="007E1333"/>
    <w:rPr>
      <w:rFonts w:ascii="Calibri" w:eastAsia="Times New Roman" w:hAnsi="Calibri" w:cs="Times New Roman"/>
      <w:b/>
      <w:bCs/>
      <w:sz w:val="22"/>
      <w:szCs w:val="22"/>
    </w:rPr>
  </w:style>
  <w:style w:type="character" w:customStyle="1" w:styleId="RodapChar">
    <w:name w:val="Rodapé Char"/>
    <w:basedOn w:val="Fontepargpadro1"/>
    <w:rsid w:val="007E1333"/>
  </w:style>
  <w:style w:type="paragraph" w:customStyle="1" w:styleId="Ttulo10">
    <w:name w:val="Título1"/>
    <w:basedOn w:val="Normal"/>
    <w:next w:val="Corpodetexto"/>
    <w:rsid w:val="007E1333"/>
    <w:pPr>
      <w:keepNext/>
      <w:spacing w:before="240" w:after="120"/>
    </w:pPr>
    <w:rPr>
      <w:rFonts w:ascii="Arial" w:eastAsia="Microsoft YaHei" w:hAnsi="Arial" w:cs="Mangal"/>
      <w:sz w:val="28"/>
      <w:szCs w:val="28"/>
    </w:rPr>
  </w:style>
  <w:style w:type="paragraph" w:styleId="Corpodetexto">
    <w:name w:val="Body Text"/>
    <w:basedOn w:val="Normal"/>
    <w:rsid w:val="007E1333"/>
    <w:pPr>
      <w:jc w:val="both"/>
    </w:pPr>
    <w:rPr>
      <w:sz w:val="24"/>
    </w:rPr>
  </w:style>
  <w:style w:type="paragraph" w:styleId="Lista">
    <w:name w:val="List"/>
    <w:basedOn w:val="Corpodetexto"/>
    <w:rsid w:val="007E1333"/>
    <w:rPr>
      <w:rFonts w:cs="Mangal"/>
    </w:rPr>
  </w:style>
  <w:style w:type="paragraph" w:customStyle="1" w:styleId="Legenda1">
    <w:name w:val="Legenda1"/>
    <w:basedOn w:val="Normal"/>
    <w:rsid w:val="007E1333"/>
    <w:pPr>
      <w:suppressLineNumbers/>
      <w:spacing w:before="120" w:after="120"/>
    </w:pPr>
    <w:rPr>
      <w:rFonts w:cs="Mangal"/>
      <w:i/>
      <w:iCs/>
      <w:sz w:val="24"/>
      <w:szCs w:val="24"/>
    </w:rPr>
  </w:style>
  <w:style w:type="paragraph" w:customStyle="1" w:styleId="ndice">
    <w:name w:val="Índice"/>
    <w:basedOn w:val="Normal"/>
    <w:rsid w:val="007E1333"/>
    <w:pPr>
      <w:suppressLineNumbers/>
    </w:pPr>
    <w:rPr>
      <w:rFonts w:cs="Mangal"/>
    </w:rPr>
  </w:style>
  <w:style w:type="paragraph" w:styleId="Recuodecorpodetexto">
    <w:name w:val="Body Text Indent"/>
    <w:basedOn w:val="Normal"/>
    <w:rsid w:val="007E1333"/>
    <w:pPr>
      <w:spacing w:after="120"/>
      <w:ind w:left="283"/>
    </w:pPr>
    <w:rPr>
      <w:sz w:val="24"/>
    </w:rPr>
  </w:style>
  <w:style w:type="paragraph" w:customStyle="1" w:styleId="Corpodetexto31">
    <w:name w:val="Corpo de texto 31"/>
    <w:basedOn w:val="Normal"/>
    <w:rsid w:val="007E1333"/>
    <w:pPr>
      <w:spacing w:after="120"/>
    </w:pPr>
    <w:rPr>
      <w:sz w:val="16"/>
    </w:rPr>
  </w:style>
  <w:style w:type="paragraph" w:customStyle="1" w:styleId="Recuodecorpodetexto21">
    <w:name w:val="Recuo de corpo de texto 21"/>
    <w:basedOn w:val="Normal"/>
    <w:rsid w:val="007E1333"/>
    <w:pPr>
      <w:spacing w:after="120" w:line="480" w:lineRule="auto"/>
      <w:ind w:left="283"/>
    </w:pPr>
  </w:style>
  <w:style w:type="paragraph" w:styleId="Cabealho">
    <w:name w:val="header"/>
    <w:basedOn w:val="Normal"/>
    <w:rsid w:val="007E1333"/>
    <w:pPr>
      <w:tabs>
        <w:tab w:val="center" w:pos="4419"/>
        <w:tab w:val="right" w:pos="8838"/>
      </w:tabs>
    </w:pPr>
    <w:rPr>
      <w:sz w:val="24"/>
    </w:rPr>
  </w:style>
  <w:style w:type="paragraph" w:styleId="Rodap">
    <w:name w:val="footer"/>
    <w:basedOn w:val="Normal"/>
    <w:rsid w:val="007E1333"/>
    <w:pPr>
      <w:tabs>
        <w:tab w:val="center" w:pos="4252"/>
        <w:tab w:val="right" w:pos="8504"/>
      </w:tabs>
    </w:pPr>
  </w:style>
  <w:style w:type="paragraph" w:styleId="Textodebalo">
    <w:name w:val="Balloon Text"/>
    <w:basedOn w:val="Normal"/>
    <w:rsid w:val="007E1333"/>
    <w:rPr>
      <w:rFonts w:ascii="Tahoma" w:hAnsi="Tahoma" w:cs="Tahoma"/>
      <w:sz w:val="16"/>
      <w:szCs w:val="16"/>
    </w:rPr>
  </w:style>
  <w:style w:type="paragraph" w:customStyle="1" w:styleId="Textodecomentrio1">
    <w:name w:val="Texto de comentário1"/>
    <w:basedOn w:val="Normal"/>
    <w:rsid w:val="007E1333"/>
  </w:style>
  <w:style w:type="paragraph" w:styleId="Assuntodocomentrio">
    <w:name w:val="annotation subject"/>
    <w:basedOn w:val="Textodecomentrio1"/>
    <w:next w:val="Textodecomentrio1"/>
    <w:rsid w:val="007E1333"/>
    <w:rPr>
      <w:b/>
      <w:bCs/>
    </w:rPr>
  </w:style>
  <w:style w:type="paragraph" w:customStyle="1" w:styleId="Corpodetexto21">
    <w:name w:val="Corpo de texto 21"/>
    <w:basedOn w:val="Normal"/>
    <w:rsid w:val="007E1333"/>
    <w:pPr>
      <w:spacing w:after="120" w:line="480" w:lineRule="auto"/>
    </w:pPr>
  </w:style>
  <w:style w:type="paragraph" w:customStyle="1" w:styleId="DefinitionTerm">
    <w:name w:val="Definition Term"/>
    <w:basedOn w:val="Normal"/>
    <w:next w:val="Normal"/>
    <w:rsid w:val="007E1333"/>
    <w:rPr>
      <w:sz w:val="24"/>
    </w:rPr>
  </w:style>
  <w:style w:type="paragraph" w:customStyle="1" w:styleId="Contedodetabela">
    <w:name w:val="Conteúdo de tabela"/>
    <w:basedOn w:val="Normal"/>
    <w:rsid w:val="007E1333"/>
    <w:pPr>
      <w:suppressLineNumbers/>
    </w:pPr>
  </w:style>
  <w:style w:type="paragraph" w:customStyle="1" w:styleId="Ttulodetabela">
    <w:name w:val="Título de tabela"/>
    <w:basedOn w:val="Contedodetabela"/>
    <w:rsid w:val="007E1333"/>
    <w:pPr>
      <w:jc w:val="center"/>
    </w:pPr>
    <w:rPr>
      <w:b/>
      <w:bCs/>
    </w:rPr>
  </w:style>
  <w:style w:type="character" w:styleId="Refdecomentrio">
    <w:name w:val="annotation reference"/>
    <w:uiPriority w:val="99"/>
    <w:semiHidden/>
    <w:unhideWhenUsed/>
    <w:rsid w:val="00004D3E"/>
    <w:rPr>
      <w:sz w:val="16"/>
      <w:szCs w:val="16"/>
    </w:rPr>
  </w:style>
  <w:style w:type="paragraph" w:styleId="Textodecomentrio">
    <w:name w:val="annotation text"/>
    <w:basedOn w:val="Normal"/>
    <w:link w:val="TextodecomentrioChar1"/>
    <w:uiPriority w:val="99"/>
    <w:semiHidden/>
    <w:unhideWhenUsed/>
    <w:rsid w:val="00004D3E"/>
  </w:style>
  <w:style w:type="character" w:customStyle="1" w:styleId="TextodecomentrioChar1">
    <w:name w:val="Texto de comentário Char1"/>
    <w:link w:val="Textodecomentrio"/>
    <w:uiPriority w:val="99"/>
    <w:semiHidden/>
    <w:rsid w:val="00004D3E"/>
    <w:rPr>
      <w:lang w:eastAsia="ar-SA"/>
    </w:rPr>
  </w:style>
  <w:style w:type="paragraph" w:styleId="Reviso">
    <w:name w:val="Revision"/>
    <w:hidden/>
    <w:uiPriority w:val="99"/>
    <w:semiHidden/>
    <w:rsid w:val="008A3DA0"/>
    <w:rPr>
      <w:lang w:eastAsia="ar-SA"/>
    </w:rPr>
  </w:style>
  <w:style w:type="table" w:customStyle="1" w:styleId="TableNormal1">
    <w:name w:val="Table Normal1"/>
    <w:uiPriority w:val="2"/>
    <w:semiHidden/>
    <w:unhideWhenUsed/>
    <w:qFormat/>
    <w:rsid w:val="00483D98"/>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3D98"/>
    <w:pPr>
      <w:widowControl w:val="0"/>
      <w:suppressAutoHyphens w:val="0"/>
      <w:autoSpaceDE w:val="0"/>
      <w:autoSpaceDN w:val="0"/>
      <w:spacing w:before="37"/>
      <w:ind w:left="115"/>
    </w:pPr>
    <w:rPr>
      <w:rFonts w:ascii="Arial" w:eastAsia="Arial" w:hAnsi="Arial" w:cs="Arial"/>
      <w:sz w:val="22"/>
      <w:szCs w:val="22"/>
      <w:lang w:val="pt-PT" w:eastAsia="pt-PT" w:bidi="pt-PT"/>
    </w:rPr>
  </w:style>
  <w:style w:type="paragraph" w:styleId="NormalWeb">
    <w:name w:val="Normal (Web)"/>
    <w:basedOn w:val="Normal"/>
    <w:uiPriority w:val="99"/>
    <w:unhideWhenUsed/>
    <w:rsid w:val="00030C9D"/>
    <w:pPr>
      <w:suppressAutoHyphens w:val="0"/>
      <w:spacing w:before="100" w:beforeAutospacing="1" w:after="100" w:afterAutospacing="1"/>
    </w:pPr>
    <w:rPr>
      <w:sz w:val="24"/>
      <w:szCs w:val="24"/>
      <w:lang w:eastAsia="pt-BR"/>
    </w:rPr>
  </w:style>
  <w:style w:type="paragraph" w:styleId="PargrafodaLista">
    <w:name w:val="List Paragraph"/>
    <w:basedOn w:val="Normal"/>
    <w:qFormat/>
    <w:rsid w:val="009D4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7002">
      <w:bodyDiv w:val="1"/>
      <w:marLeft w:val="0"/>
      <w:marRight w:val="0"/>
      <w:marTop w:val="0"/>
      <w:marBottom w:val="0"/>
      <w:divBdr>
        <w:top w:val="none" w:sz="0" w:space="0" w:color="auto"/>
        <w:left w:val="none" w:sz="0" w:space="0" w:color="auto"/>
        <w:bottom w:val="none" w:sz="0" w:space="0" w:color="auto"/>
        <w:right w:val="none" w:sz="0" w:space="0" w:color="auto"/>
      </w:divBdr>
      <w:divsChild>
        <w:div w:id="722023925">
          <w:marLeft w:val="0"/>
          <w:marRight w:val="0"/>
          <w:marTop w:val="0"/>
          <w:marBottom w:val="0"/>
          <w:divBdr>
            <w:top w:val="none" w:sz="0" w:space="0" w:color="auto"/>
            <w:left w:val="none" w:sz="0" w:space="0" w:color="auto"/>
            <w:bottom w:val="none" w:sz="0" w:space="0" w:color="auto"/>
            <w:right w:val="none" w:sz="0" w:space="0" w:color="auto"/>
          </w:divBdr>
        </w:div>
      </w:divsChild>
    </w:div>
    <w:div w:id="705519815">
      <w:bodyDiv w:val="1"/>
      <w:marLeft w:val="0"/>
      <w:marRight w:val="0"/>
      <w:marTop w:val="0"/>
      <w:marBottom w:val="0"/>
      <w:divBdr>
        <w:top w:val="none" w:sz="0" w:space="0" w:color="auto"/>
        <w:left w:val="none" w:sz="0" w:space="0" w:color="auto"/>
        <w:bottom w:val="none" w:sz="0" w:space="0" w:color="auto"/>
        <w:right w:val="none" w:sz="0" w:space="0" w:color="auto"/>
      </w:divBdr>
    </w:div>
    <w:div w:id="953514565">
      <w:bodyDiv w:val="1"/>
      <w:marLeft w:val="0"/>
      <w:marRight w:val="0"/>
      <w:marTop w:val="0"/>
      <w:marBottom w:val="0"/>
      <w:divBdr>
        <w:top w:val="none" w:sz="0" w:space="0" w:color="auto"/>
        <w:left w:val="none" w:sz="0" w:space="0" w:color="auto"/>
        <w:bottom w:val="none" w:sz="0" w:space="0" w:color="auto"/>
        <w:right w:val="none" w:sz="0" w:space="0" w:color="auto"/>
      </w:divBdr>
    </w:div>
    <w:div w:id="994141140">
      <w:bodyDiv w:val="1"/>
      <w:marLeft w:val="0"/>
      <w:marRight w:val="0"/>
      <w:marTop w:val="0"/>
      <w:marBottom w:val="0"/>
      <w:divBdr>
        <w:top w:val="none" w:sz="0" w:space="0" w:color="auto"/>
        <w:left w:val="none" w:sz="0" w:space="0" w:color="auto"/>
        <w:bottom w:val="none" w:sz="0" w:space="0" w:color="auto"/>
        <w:right w:val="none" w:sz="0" w:space="0" w:color="auto"/>
      </w:divBdr>
    </w:div>
    <w:div w:id="1004674200">
      <w:bodyDiv w:val="1"/>
      <w:marLeft w:val="0"/>
      <w:marRight w:val="0"/>
      <w:marTop w:val="0"/>
      <w:marBottom w:val="0"/>
      <w:divBdr>
        <w:top w:val="none" w:sz="0" w:space="0" w:color="auto"/>
        <w:left w:val="none" w:sz="0" w:space="0" w:color="auto"/>
        <w:bottom w:val="none" w:sz="0" w:space="0" w:color="auto"/>
        <w:right w:val="none" w:sz="0" w:space="0" w:color="auto"/>
      </w:divBdr>
    </w:div>
    <w:div w:id="1102413206">
      <w:bodyDiv w:val="1"/>
      <w:marLeft w:val="0"/>
      <w:marRight w:val="0"/>
      <w:marTop w:val="0"/>
      <w:marBottom w:val="0"/>
      <w:divBdr>
        <w:top w:val="none" w:sz="0" w:space="0" w:color="auto"/>
        <w:left w:val="none" w:sz="0" w:space="0" w:color="auto"/>
        <w:bottom w:val="none" w:sz="0" w:space="0" w:color="auto"/>
        <w:right w:val="none" w:sz="0" w:space="0" w:color="auto"/>
      </w:divBdr>
    </w:div>
    <w:div w:id="1166483822">
      <w:bodyDiv w:val="1"/>
      <w:marLeft w:val="0"/>
      <w:marRight w:val="0"/>
      <w:marTop w:val="0"/>
      <w:marBottom w:val="0"/>
      <w:divBdr>
        <w:top w:val="none" w:sz="0" w:space="0" w:color="auto"/>
        <w:left w:val="none" w:sz="0" w:space="0" w:color="auto"/>
        <w:bottom w:val="none" w:sz="0" w:space="0" w:color="auto"/>
        <w:right w:val="none" w:sz="0" w:space="0" w:color="auto"/>
      </w:divBdr>
    </w:div>
    <w:div w:id="1504469732">
      <w:bodyDiv w:val="1"/>
      <w:marLeft w:val="0"/>
      <w:marRight w:val="0"/>
      <w:marTop w:val="0"/>
      <w:marBottom w:val="0"/>
      <w:divBdr>
        <w:top w:val="none" w:sz="0" w:space="0" w:color="auto"/>
        <w:left w:val="none" w:sz="0" w:space="0" w:color="auto"/>
        <w:bottom w:val="none" w:sz="0" w:space="0" w:color="auto"/>
        <w:right w:val="none" w:sz="0" w:space="0" w:color="auto"/>
      </w:divBdr>
    </w:div>
    <w:div w:id="1631786389">
      <w:bodyDiv w:val="1"/>
      <w:marLeft w:val="0"/>
      <w:marRight w:val="0"/>
      <w:marTop w:val="0"/>
      <w:marBottom w:val="0"/>
      <w:divBdr>
        <w:top w:val="none" w:sz="0" w:space="0" w:color="auto"/>
        <w:left w:val="none" w:sz="0" w:space="0" w:color="auto"/>
        <w:bottom w:val="none" w:sz="0" w:space="0" w:color="auto"/>
        <w:right w:val="none" w:sz="0" w:space="0" w:color="auto"/>
      </w:divBdr>
      <w:divsChild>
        <w:div w:id="878736218">
          <w:marLeft w:val="0"/>
          <w:marRight w:val="0"/>
          <w:marTop w:val="0"/>
          <w:marBottom w:val="0"/>
          <w:divBdr>
            <w:top w:val="none" w:sz="0" w:space="0" w:color="auto"/>
            <w:left w:val="none" w:sz="0" w:space="0" w:color="auto"/>
            <w:bottom w:val="none" w:sz="0" w:space="0" w:color="auto"/>
            <w:right w:val="none" w:sz="0" w:space="0" w:color="auto"/>
          </w:divBdr>
          <w:divsChild>
            <w:div w:id="796950381">
              <w:marLeft w:val="0"/>
              <w:marRight w:val="0"/>
              <w:marTop w:val="0"/>
              <w:marBottom w:val="0"/>
              <w:divBdr>
                <w:top w:val="none" w:sz="0" w:space="0" w:color="auto"/>
                <w:left w:val="none" w:sz="0" w:space="0" w:color="auto"/>
                <w:bottom w:val="none" w:sz="0" w:space="0" w:color="auto"/>
                <w:right w:val="none" w:sz="0" w:space="0" w:color="auto"/>
              </w:divBdr>
            </w:div>
          </w:divsChild>
        </w:div>
        <w:div w:id="1002321344">
          <w:marLeft w:val="0"/>
          <w:marRight w:val="0"/>
          <w:marTop w:val="0"/>
          <w:marBottom w:val="0"/>
          <w:divBdr>
            <w:top w:val="none" w:sz="0" w:space="0" w:color="auto"/>
            <w:left w:val="none" w:sz="0" w:space="0" w:color="auto"/>
            <w:bottom w:val="none" w:sz="0" w:space="0" w:color="auto"/>
            <w:right w:val="none" w:sz="0" w:space="0" w:color="auto"/>
          </w:divBdr>
          <w:divsChild>
            <w:div w:id="220949863">
              <w:marLeft w:val="0"/>
              <w:marRight w:val="0"/>
              <w:marTop w:val="0"/>
              <w:marBottom w:val="0"/>
              <w:divBdr>
                <w:top w:val="none" w:sz="0" w:space="0" w:color="auto"/>
                <w:left w:val="none" w:sz="0" w:space="0" w:color="auto"/>
                <w:bottom w:val="none" w:sz="0" w:space="0" w:color="auto"/>
                <w:right w:val="none" w:sz="0" w:space="0" w:color="auto"/>
              </w:divBdr>
            </w:div>
            <w:div w:id="501434125">
              <w:marLeft w:val="0"/>
              <w:marRight w:val="0"/>
              <w:marTop w:val="0"/>
              <w:marBottom w:val="0"/>
              <w:divBdr>
                <w:top w:val="none" w:sz="0" w:space="0" w:color="auto"/>
                <w:left w:val="none" w:sz="0" w:space="0" w:color="auto"/>
                <w:bottom w:val="none" w:sz="0" w:space="0" w:color="auto"/>
                <w:right w:val="none" w:sz="0" w:space="0" w:color="auto"/>
              </w:divBdr>
            </w:div>
            <w:div w:id="594750256">
              <w:marLeft w:val="0"/>
              <w:marRight w:val="0"/>
              <w:marTop w:val="0"/>
              <w:marBottom w:val="0"/>
              <w:divBdr>
                <w:top w:val="none" w:sz="0" w:space="0" w:color="auto"/>
                <w:left w:val="none" w:sz="0" w:space="0" w:color="auto"/>
                <w:bottom w:val="none" w:sz="0" w:space="0" w:color="auto"/>
                <w:right w:val="none" w:sz="0" w:space="0" w:color="auto"/>
              </w:divBdr>
            </w:div>
            <w:div w:id="804396643">
              <w:marLeft w:val="0"/>
              <w:marRight w:val="0"/>
              <w:marTop w:val="0"/>
              <w:marBottom w:val="0"/>
              <w:divBdr>
                <w:top w:val="none" w:sz="0" w:space="0" w:color="auto"/>
                <w:left w:val="none" w:sz="0" w:space="0" w:color="auto"/>
                <w:bottom w:val="none" w:sz="0" w:space="0" w:color="auto"/>
                <w:right w:val="none" w:sz="0" w:space="0" w:color="auto"/>
              </w:divBdr>
            </w:div>
            <w:div w:id="820191114">
              <w:marLeft w:val="0"/>
              <w:marRight w:val="0"/>
              <w:marTop w:val="0"/>
              <w:marBottom w:val="0"/>
              <w:divBdr>
                <w:top w:val="none" w:sz="0" w:space="0" w:color="auto"/>
                <w:left w:val="none" w:sz="0" w:space="0" w:color="auto"/>
                <w:bottom w:val="none" w:sz="0" w:space="0" w:color="auto"/>
                <w:right w:val="none" w:sz="0" w:space="0" w:color="auto"/>
              </w:divBdr>
            </w:div>
            <w:div w:id="1409032532">
              <w:marLeft w:val="0"/>
              <w:marRight w:val="0"/>
              <w:marTop w:val="0"/>
              <w:marBottom w:val="0"/>
              <w:divBdr>
                <w:top w:val="none" w:sz="0" w:space="0" w:color="auto"/>
                <w:left w:val="none" w:sz="0" w:space="0" w:color="auto"/>
                <w:bottom w:val="none" w:sz="0" w:space="0" w:color="auto"/>
                <w:right w:val="none" w:sz="0" w:space="0" w:color="auto"/>
              </w:divBdr>
            </w:div>
            <w:div w:id="16726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3116">
      <w:bodyDiv w:val="1"/>
      <w:marLeft w:val="0"/>
      <w:marRight w:val="0"/>
      <w:marTop w:val="0"/>
      <w:marBottom w:val="0"/>
      <w:divBdr>
        <w:top w:val="none" w:sz="0" w:space="0" w:color="auto"/>
        <w:left w:val="none" w:sz="0" w:space="0" w:color="auto"/>
        <w:bottom w:val="none" w:sz="0" w:space="0" w:color="auto"/>
        <w:right w:val="none" w:sz="0" w:space="0" w:color="auto"/>
      </w:divBdr>
      <w:divsChild>
        <w:div w:id="8426261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33"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DF68F-3569-4FE9-A20E-1DFC437F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1489</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UNIVERSIDADE FEDERAL DO ESPÍRITO SANTO</vt:lpstr>
      <vt:lpstr>UNIVERSIDADE FEDERAL DO ESPÍRITO SANTO</vt:lpstr>
    </vt:vector>
  </TitlesOfParts>
  <Company>Microsoft</Company>
  <LinksUpToDate>false</LinksUpToDate>
  <CharactersWithSpaces>1761</CharactersWithSpaces>
  <SharedDoc>false</SharedDoc>
  <HLinks>
    <vt:vector size="24" baseType="variant">
      <vt:variant>
        <vt:i4>7929878</vt:i4>
      </vt:variant>
      <vt:variant>
        <vt:i4>9</vt:i4>
      </vt:variant>
      <vt:variant>
        <vt:i4>0</vt:i4>
      </vt:variant>
      <vt:variant>
        <vt:i4>5</vt:i4>
      </vt:variant>
      <vt:variant>
        <vt:lpwstr>http://sucupira.capes.gov.br/consultas/peri%C3%B3dicoqualis</vt:lpwstr>
      </vt:variant>
      <vt:variant>
        <vt:lpwstr/>
      </vt:variant>
      <vt:variant>
        <vt:i4>196630</vt:i4>
      </vt:variant>
      <vt:variant>
        <vt:i4>6</vt:i4>
      </vt:variant>
      <vt:variant>
        <vt:i4>0</vt:i4>
      </vt:variant>
      <vt:variant>
        <vt:i4>5</vt:i4>
      </vt:variant>
      <vt:variant>
        <vt:lpwstr>mailto:ppgsc.ufes@gmail.com</vt:lpwstr>
      </vt:variant>
      <vt:variant>
        <vt:lpwstr/>
      </vt:variant>
      <vt:variant>
        <vt:i4>786537</vt:i4>
      </vt:variant>
      <vt:variant>
        <vt:i4>3</vt:i4>
      </vt:variant>
      <vt:variant>
        <vt:i4>0</vt:i4>
      </vt:variant>
      <vt:variant>
        <vt:i4>5</vt:i4>
      </vt:variant>
      <vt:variant>
        <vt:lpwstr>http://consulta.tesouro.fazenda.gov.br/gru_novosite/gru_simples.asp</vt:lpwstr>
      </vt:variant>
      <vt:variant>
        <vt:lpwstr/>
      </vt:variant>
      <vt:variant>
        <vt:i4>196630</vt:i4>
      </vt:variant>
      <vt:variant>
        <vt:i4>0</vt:i4>
      </vt:variant>
      <vt:variant>
        <vt:i4>0</vt:i4>
      </vt:variant>
      <vt:variant>
        <vt:i4>5</vt:i4>
      </vt:variant>
      <vt:variant>
        <vt:lpwstr>mailto:ppgsc.ufes@gmail.com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DO ESPÍRITO SANTO</dc:title>
  <dc:creator>TULIO</dc:creator>
  <cp:lastModifiedBy>Maicon Rosa da Silva</cp:lastModifiedBy>
  <cp:revision>2</cp:revision>
  <cp:lastPrinted>2021-04-15T20:01:00Z</cp:lastPrinted>
  <dcterms:created xsi:type="dcterms:W3CDTF">2021-04-22T18:55:00Z</dcterms:created>
  <dcterms:modified xsi:type="dcterms:W3CDTF">2021-04-22T18:55:00Z</dcterms:modified>
</cp:coreProperties>
</file>