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5"/>
          <w:lang w:val="pt-PT" w:eastAsia="pt-PT" w:bidi="pt-PT"/>
        </w:rPr>
      </w:pPr>
      <w:bookmarkStart w:id="0" w:name="_GoBack"/>
      <w:bookmarkEnd w:id="0"/>
    </w:p>
    <w:p w:rsidR="005C11BA" w:rsidRPr="005C11BA" w:rsidRDefault="005C11BA" w:rsidP="005C11BA">
      <w:pPr>
        <w:suppressAutoHyphens w:val="0"/>
        <w:spacing w:before="94" w:after="200" w:line="276" w:lineRule="auto"/>
        <w:ind w:left="187" w:right="401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C11BA">
        <w:rPr>
          <w:rFonts w:ascii="Calibri" w:eastAsia="Calibri" w:hAnsi="Calibri"/>
          <w:b/>
          <w:sz w:val="24"/>
          <w:szCs w:val="24"/>
          <w:lang w:eastAsia="en-US"/>
        </w:rPr>
        <w:t xml:space="preserve">ANEXO </w:t>
      </w:r>
      <w:r>
        <w:rPr>
          <w:rFonts w:ascii="Calibri" w:eastAsia="Calibri" w:hAnsi="Calibri"/>
          <w:b/>
          <w:sz w:val="24"/>
          <w:szCs w:val="24"/>
          <w:lang w:eastAsia="en-US"/>
        </w:rPr>
        <w:t>X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  <w:r w:rsidRPr="005C11BA">
        <w:rPr>
          <w:rFonts w:ascii="Arial" w:eastAsia="Arial" w:hAnsi="Arial" w:cs="Arial"/>
          <w:b/>
          <w:bCs/>
          <w:sz w:val="23"/>
          <w:szCs w:val="23"/>
          <w:lang w:val="pt-PT" w:eastAsia="pt-PT" w:bidi="pt-PT"/>
        </w:rPr>
        <w:t>TERMO DE AUTODECLARAÇÃO DE PERTENCIMENTO RAÇA/COR/INDÍGENA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suppressAutoHyphens w:val="0"/>
        <w:adjustRightInd w:val="0"/>
        <w:spacing w:after="200" w:line="360" w:lineRule="auto"/>
        <w:jc w:val="both"/>
        <w:rPr>
          <w:rFonts w:ascii="Calibri" w:eastAsia="Calibri" w:hAnsi="Calibri"/>
          <w:color w:val="000000"/>
          <w:sz w:val="23"/>
          <w:szCs w:val="23"/>
          <w:lang w:eastAsia="pt-BR"/>
        </w:rPr>
      </w:pPr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>Eu, ________________________________________________________________ , RG n</w:t>
      </w:r>
      <w:r w:rsidRPr="005C11BA">
        <w:rPr>
          <w:rFonts w:ascii="Calibri" w:eastAsia="Calibri" w:hAnsi="Calibri"/>
          <w:color w:val="000000"/>
          <w:sz w:val="16"/>
          <w:szCs w:val="16"/>
          <w:lang w:eastAsia="pt-BR"/>
        </w:rPr>
        <w:t xml:space="preserve">o </w:t>
      </w:r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 xml:space="preserve">___________________________, CPF ______________________, inscrito/a de acordo com o critério do programa de cotas no Processo Seletivo do Curso de </w:t>
      </w:r>
      <w:r w:rsidR="008F6C61">
        <w:rPr>
          <w:rFonts w:ascii="Calibri" w:eastAsia="Calibri" w:hAnsi="Calibri"/>
          <w:color w:val="000000"/>
          <w:sz w:val="23"/>
          <w:szCs w:val="23"/>
          <w:lang w:eastAsia="pt-BR"/>
        </w:rPr>
        <w:t>Mestrado</w:t>
      </w:r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 xml:space="preserve"> do Programa de Pós-Graduação em Saúde Coletiva do ano 2020, para o período letivo de 2021 , declaro para fins de inscrição que sou portador/a de diploma de curso superior e concorro à reserva de vagas para indígena. Sou do segmento social _____________________________________, do grupo indígena______________________ ______________________________________________________, localizado no endereço _____________________________________________________,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ascii="Calibri" w:eastAsia="Calibri" w:hAnsi="Calibri"/>
          <w:color w:val="000000"/>
          <w:sz w:val="23"/>
          <w:szCs w:val="23"/>
          <w:lang w:eastAsia="pt-BR"/>
        </w:rPr>
      </w:pPr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 xml:space="preserve">_______________________ , ______de ________________ </w:t>
      </w:r>
      <w:proofErr w:type="spellStart"/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>de</w:t>
      </w:r>
      <w:proofErr w:type="spellEnd"/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 xml:space="preserve"> 20______.</w:t>
      </w: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ascii="Calibri" w:eastAsia="Calibri" w:hAnsi="Calibri"/>
          <w:color w:val="000000"/>
          <w:sz w:val="23"/>
          <w:szCs w:val="23"/>
          <w:lang w:eastAsia="pt-BR"/>
        </w:rPr>
      </w:pPr>
    </w:p>
    <w:p w:rsidR="005C11BA" w:rsidRPr="005C11BA" w:rsidRDefault="005C11BA" w:rsidP="005C11BA">
      <w:pPr>
        <w:suppressAutoHyphens w:val="0"/>
        <w:adjustRightInd w:val="0"/>
        <w:spacing w:after="200" w:line="276" w:lineRule="auto"/>
        <w:jc w:val="center"/>
        <w:rPr>
          <w:rFonts w:ascii="Calibri" w:eastAsia="Calibri" w:hAnsi="Calibri"/>
          <w:color w:val="000000"/>
          <w:sz w:val="23"/>
          <w:szCs w:val="23"/>
          <w:lang w:eastAsia="pt-BR"/>
        </w:rPr>
      </w:pPr>
      <w:r w:rsidRPr="005C11BA">
        <w:rPr>
          <w:rFonts w:ascii="Calibri" w:eastAsia="Calibri" w:hAnsi="Calibri"/>
          <w:color w:val="000000"/>
          <w:sz w:val="23"/>
          <w:szCs w:val="23"/>
          <w:lang w:eastAsia="pt-BR"/>
        </w:rPr>
        <w:t>__________________________________________________________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  <w:r w:rsidRPr="005C11BA">
        <w:rPr>
          <w:rFonts w:ascii="Arial" w:eastAsia="Calibri" w:hAnsi="Arial" w:cs="Arial"/>
          <w:color w:val="000000"/>
          <w:sz w:val="23"/>
          <w:szCs w:val="23"/>
          <w:lang w:eastAsia="pt-BR"/>
        </w:rPr>
        <w:t>Assinatura do/a candidato/a</w:t>
      </w: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jc w:val="center"/>
        <w:rPr>
          <w:rFonts w:ascii="Arial" w:eastAsia="Arial" w:hAnsi="Arial" w:cs="Arial"/>
          <w:sz w:val="25"/>
          <w:lang w:val="pt-PT" w:eastAsia="pt-PT" w:bidi="pt-PT"/>
        </w:rPr>
      </w:pPr>
    </w:p>
    <w:p w:rsidR="005C11BA" w:rsidRPr="005C11BA" w:rsidRDefault="005C11BA" w:rsidP="005C11BA">
      <w:pPr>
        <w:widowControl w:val="0"/>
        <w:suppressAutoHyphens w:val="0"/>
        <w:autoSpaceDE w:val="0"/>
        <w:autoSpaceDN w:val="0"/>
        <w:spacing w:before="2"/>
        <w:rPr>
          <w:rFonts w:ascii="Arial" w:eastAsia="Arial" w:hAnsi="Arial" w:cs="Arial"/>
          <w:sz w:val="25"/>
          <w:lang w:val="pt-PT" w:eastAsia="pt-PT" w:bidi="pt-PT"/>
        </w:rPr>
      </w:pPr>
    </w:p>
    <w:p w:rsidR="00C92C58" w:rsidRDefault="00C92C58" w:rsidP="005C11BA">
      <w:pPr>
        <w:suppressAutoHyphens w:val="0"/>
        <w:spacing w:before="94" w:after="200" w:line="276" w:lineRule="auto"/>
        <w:ind w:left="187" w:right="401"/>
        <w:jc w:val="center"/>
        <w:rPr>
          <w:rFonts w:eastAsia="Calibri"/>
          <w:b/>
          <w:sz w:val="24"/>
          <w:szCs w:val="24"/>
          <w:lang w:eastAsia="en-US"/>
        </w:rPr>
      </w:pPr>
    </w:p>
    <w:sectPr w:rsidR="00C92C58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BA4" w16cex:dateUtc="2021-04-02T00:37:00Z"/>
  <w16cex:commentExtensible w16cex:durableId="2410BD93" w16cex:dateUtc="2021-04-02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883A5" w16cid:durableId="2410B324"/>
  <w16cid:commentId w16cid:paraId="4C962DEB" w16cid:durableId="2410BBA4"/>
  <w16cid:commentId w16cid:paraId="431F3E0A" w16cid:durableId="2410B325"/>
  <w16cid:commentId w16cid:paraId="1E613BF2" w16cid:durableId="2410B326"/>
  <w16cid:commentId w16cid:paraId="5C796B84" w16cid:durableId="2410BD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3F" w:rsidRDefault="002A353F" w:rsidP="004B3C28">
      <w:r>
        <w:separator/>
      </w:r>
    </w:p>
  </w:endnote>
  <w:endnote w:type="continuationSeparator" w:id="0">
    <w:p w:rsidR="002A353F" w:rsidRDefault="002A353F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C484C">
      <w:rPr>
        <w:noProof/>
      </w:rPr>
      <w:t>1</w:t>
    </w:r>
    <w:r>
      <w:rPr>
        <w:noProof/>
      </w:rPr>
      <w:fldChar w:fldCharType="end"/>
    </w:r>
  </w:p>
  <w:p w:rsidR="00097D70" w:rsidRDefault="00097D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3F" w:rsidRDefault="002A353F" w:rsidP="004B3C28">
      <w:r>
        <w:separator/>
      </w:r>
    </w:p>
  </w:footnote>
  <w:footnote w:type="continuationSeparator" w:id="0">
    <w:p w:rsidR="002A353F" w:rsidRDefault="002A353F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3130" cy="913130"/>
          <wp:effectExtent l="0" t="0" r="1270" b="1270"/>
          <wp:wrapNone/>
          <wp:docPr id="1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97D70" w:rsidRDefault="00097D7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97D70" w:rsidRDefault="00097D7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81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0E42"/>
    <w:multiLevelType w:val="hybridMultilevel"/>
    <w:tmpl w:val="CF7A2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B85"/>
    <w:rsid w:val="00007D65"/>
    <w:rsid w:val="00011BA5"/>
    <w:rsid w:val="00016A5B"/>
    <w:rsid w:val="000202B3"/>
    <w:rsid w:val="00025747"/>
    <w:rsid w:val="000269D6"/>
    <w:rsid w:val="00026EA7"/>
    <w:rsid w:val="00030C9D"/>
    <w:rsid w:val="00031B7A"/>
    <w:rsid w:val="00032884"/>
    <w:rsid w:val="00037DC7"/>
    <w:rsid w:val="000414B4"/>
    <w:rsid w:val="00044C79"/>
    <w:rsid w:val="00056D84"/>
    <w:rsid w:val="0006231F"/>
    <w:rsid w:val="00075C9D"/>
    <w:rsid w:val="0008141B"/>
    <w:rsid w:val="00084CA1"/>
    <w:rsid w:val="00097D70"/>
    <w:rsid w:val="000A4DA0"/>
    <w:rsid w:val="000B43DD"/>
    <w:rsid w:val="000B462C"/>
    <w:rsid w:val="000B5A4F"/>
    <w:rsid w:val="000C1F73"/>
    <w:rsid w:val="000C3561"/>
    <w:rsid w:val="000D4A70"/>
    <w:rsid w:val="000D63C7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07F0F"/>
    <w:rsid w:val="001172BB"/>
    <w:rsid w:val="00130F35"/>
    <w:rsid w:val="00131708"/>
    <w:rsid w:val="00133622"/>
    <w:rsid w:val="00143652"/>
    <w:rsid w:val="00145674"/>
    <w:rsid w:val="0015535B"/>
    <w:rsid w:val="001612B9"/>
    <w:rsid w:val="00163D70"/>
    <w:rsid w:val="001651EA"/>
    <w:rsid w:val="00165EE6"/>
    <w:rsid w:val="00167458"/>
    <w:rsid w:val="00171719"/>
    <w:rsid w:val="00175522"/>
    <w:rsid w:val="00175C12"/>
    <w:rsid w:val="0017688C"/>
    <w:rsid w:val="0018251B"/>
    <w:rsid w:val="00182FA2"/>
    <w:rsid w:val="00186A12"/>
    <w:rsid w:val="0019252D"/>
    <w:rsid w:val="00192704"/>
    <w:rsid w:val="00194190"/>
    <w:rsid w:val="00197C1A"/>
    <w:rsid w:val="001A0FB8"/>
    <w:rsid w:val="001A51E9"/>
    <w:rsid w:val="001C4EB5"/>
    <w:rsid w:val="001C52D5"/>
    <w:rsid w:val="001C78CF"/>
    <w:rsid w:val="001D211B"/>
    <w:rsid w:val="001D6FA4"/>
    <w:rsid w:val="001E199E"/>
    <w:rsid w:val="001E1C5C"/>
    <w:rsid w:val="001E5B50"/>
    <w:rsid w:val="001E5E28"/>
    <w:rsid w:val="001E7035"/>
    <w:rsid w:val="001F0119"/>
    <w:rsid w:val="001F14FE"/>
    <w:rsid w:val="001F3E18"/>
    <w:rsid w:val="001F70D9"/>
    <w:rsid w:val="002019E9"/>
    <w:rsid w:val="00205AB6"/>
    <w:rsid w:val="00215678"/>
    <w:rsid w:val="00221B15"/>
    <w:rsid w:val="0022214A"/>
    <w:rsid w:val="002232A6"/>
    <w:rsid w:val="0022479E"/>
    <w:rsid w:val="0022783F"/>
    <w:rsid w:val="0023518E"/>
    <w:rsid w:val="00235C72"/>
    <w:rsid w:val="00236FAE"/>
    <w:rsid w:val="00237543"/>
    <w:rsid w:val="00244A67"/>
    <w:rsid w:val="0025000D"/>
    <w:rsid w:val="00256F6E"/>
    <w:rsid w:val="00261725"/>
    <w:rsid w:val="0026556A"/>
    <w:rsid w:val="0027233D"/>
    <w:rsid w:val="00275007"/>
    <w:rsid w:val="00281407"/>
    <w:rsid w:val="0028147A"/>
    <w:rsid w:val="00285EB4"/>
    <w:rsid w:val="00290D1D"/>
    <w:rsid w:val="00293AF3"/>
    <w:rsid w:val="00296ACB"/>
    <w:rsid w:val="002A353F"/>
    <w:rsid w:val="002B1295"/>
    <w:rsid w:val="002B1F24"/>
    <w:rsid w:val="002B40CD"/>
    <w:rsid w:val="002C08EF"/>
    <w:rsid w:val="002C2179"/>
    <w:rsid w:val="002C32FB"/>
    <w:rsid w:val="002D0189"/>
    <w:rsid w:val="002D3FBD"/>
    <w:rsid w:val="002E55AC"/>
    <w:rsid w:val="002E55C2"/>
    <w:rsid w:val="002E6B28"/>
    <w:rsid w:val="002E7210"/>
    <w:rsid w:val="00317B71"/>
    <w:rsid w:val="0032029A"/>
    <w:rsid w:val="00325EE6"/>
    <w:rsid w:val="0033687B"/>
    <w:rsid w:val="00337754"/>
    <w:rsid w:val="003419F4"/>
    <w:rsid w:val="00341A19"/>
    <w:rsid w:val="00343E86"/>
    <w:rsid w:val="00345733"/>
    <w:rsid w:val="003508B2"/>
    <w:rsid w:val="0035261D"/>
    <w:rsid w:val="00360ABF"/>
    <w:rsid w:val="00363CF4"/>
    <w:rsid w:val="00363E03"/>
    <w:rsid w:val="0036534A"/>
    <w:rsid w:val="00366981"/>
    <w:rsid w:val="0037376A"/>
    <w:rsid w:val="00373E28"/>
    <w:rsid w:val="00381A09"/>
    <w:rsid w:val="00384929"/>
    <w:rsid w:val="00385F9A"/>
    <w:rsid w:val="00386D0C"/>
    <w:rsid w:val="003879C0"/>
    <w:rsid w:val="00390202"/>
    <w:rsid w:val="00391A41"/>
    <w:rsid w:val="00396200"/>
    <w:rsid w:val="0039668C"/>
    <w:rsid w:val="00397DF8"/>
    <w:rsid w:val="003B520A"/>
    <w:rsid w:val="003B5BD9"/>
    <w:rsid w:val="003B6204"/>
    <w:rsid w:val="003C0847"/>
    <w:rsid w:val="003C0FB9"/>
    <w:rsid w:val="003D0B6D"/>
    <w:rsid w:val="003D15F8"/>
    <w:rsid w:val="003D290F"/>
    <w:rsid w:val="003D2BC7"/>
    <w:rsid w:val="003D2D07"/>
    <w:rsid w:val="003D4D3F"/>
    <w:rsid w:val="003D5E1A"/>
    <w:rsid w:val="003E1012"/>
    <w:rsid w:val="003E5BA8"/>
    <w:rsid w:val="003E6464"/>
    <w:rsid w:val="003F57B8"/>
    <w:rsid w:val="0040243D"/>
    <w:rsid w:val="00406219"/>
    <w:rsid w:val="004173F7"/>
    <w:rsid w:val="004234AD"/>
    <w:rsid w:val="0042382C"/>
    <w:rsid w:val="00423ACC"/>
    <w:rsid w:val="00425B1F"/>
    <w:rsid w:val="004276D2"/>
    <w:rsid w:val="0044054D"/>
    <w:rsid w:val="00441399"/>
    <w:rsid w:val="004458DD"/>
    <w:rsid w:val="00451D98"/>
    <w:rsid w:val="004528DB"/>
    <w:rsid w:val="0045310A"/>
    <w:rsid w:val="004548BC"/>
    <w:rsid w:val="0045718F"/>
    <w:rsid w:val="004602CD"/>
    <w:rsid w:val="0046132B"/>
    <w:rsid w:val="004625DD"/>
    <w:rsid w:val="00463068"/>
    <w:rsid w:val="004656B1"/>
    <w:rsid w:val="00467CE0"/>
    <w:rsid w:val="004727D6"/>
    <w:rsid w:val="00473720"/>
    <w:rsid w:val="00477364"/>
    <w:rsid w:val="00481DAD"/>
    <w:rsid w:val="00483D98"/>
    <w:rsid w:val="00485E9F"/>
    <w:rsid w:val="004906DC"/>
    <w:rsid w:val="00492BD3"/>
    <w:rsid w:val="004A17E4"/>
    <w:rsid w:val="004A32F8"/>
    <w:rsid w:val="004A6283"/>
    <w:rsid w:val="004B3C28"/>
    <w:rsid w:val="004C14C3"/>
    <w:rsid w:val="004C1D55"/>
    <w:rsid w:val="004C43FA"/>
    <w:rsid w:val="004D0959"/>
    <w:rsid w:val="004D48B3"/>
    <w:rsid w:val="004D583D"/>
    <w:rsid w:val="004D6C9D"/>
    <w:rsid w:val="004E0582"/>
    <w:rsid w:val="004E0D10"/>
    <w:rsid w:val="004E43D9"/>
    <w:rsid w:val="004E5EED"/>
    <w:rsid w:val="004F08B3"/>
    <w:rsid w:val="004F6702"/>
    <w:rsid w:val="004F6F7E"/>
    <w:rsid w:val="005004D1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74A6A"/>
    <w:rsid w:val="00577B77"/>
    <w:rsid w:val="00586891"/>
    <w:rsid w:val="005936AA"/>
    <w:rsid w:val="00595C54"/>
    <w:rsid w:val="005A6FC5"/>
    <w:rsid w:val="005A706A"/>
    <w:rsid w:val="005B4B50"/>
    <w:rsid w:val="005C11BA"/>
    <w:rsid w:val="005C1D03"/>
    <w:rsid w:val="005C484C"/>
    <w:rsid w:val="005C4C1D"/>
    <w:rsid w:val="005C6160"/>
    <w:rsid w:val="005C7C31"/>
    <w:rsid w:val="005D1340"/>
    <w:rsid w:val="005D1C85"/>
    <w:rsid w:val="005D27E9"/>
    <w:rsid w:val="005D3F40"/>
    <w:rsid w:val="005D69C0"/>
    <w:rsid w:val="005D75C8"/>
    <w:rsid w:val="005E10CC"/>
    <w:rsid w:val="005E1187"/>
    <w:rsid w:val="005E2BE6"/>
    <w:rsid w:val="005F148B"/>
    <w:rsid w:val="005F1FCD"/>
    <w:rsid w:val="0060258C"/>
    <w:rsid w:val="00604C62"/>
    <w:rsid w:val="006154B9"/>
    <w:rsid w:val="00622E62"/>
    <w:rsid w:val="00625D96"/>
    <w:rsid w:val="00641505"/>
    <w:rsid w:val="006478B3"/>
    <w:rsid w:val="006534C2"/>
    <w:rsid w:val="00653F72"/>
    <w:rsid w:val="00665F6E"/>
    <w:rsid w:val="006732F1"/>
    <w:rsid w:val="00677A78"/>
    <w:rsid w:val="00680C2D"/>
    <w:rsid w:val="00690FB7"/>
    <w:rsid w:val="00693B20"/>
    <w:rsid w:val="006967C3"/>
    <w:rsid w:val="006A15B8"/>
    <w:rsid w:val="006A742B"/>
    <w:rsid w:val="006B27E3"/>
    <w:rsid w:val="006B45FE"/>
    <w:rsid w:val="006B6E5D"/>
    <w:rsid w:val="006B748F"/>
    <w:rsid w:val="006C28B8"/>
    <w:rsid w:val="006C32DF"/>
    <w:rsid w:val="006C4433"/>
    <w:rsid w:val="006C632F"/>
    <w:rsid w:val="006C68AA"/>
    <w:rsid w:val="006D08EC"/>
    <w:rsid w:val="006D092D"/>
    <w:rsid w:val="006D6864"/>
    <w:rsid w:val="006E009B"/>
    <w:rsid w:val="006E419A"/>
    <w:rsid w:val="006E4A81"/>
    <w:rsid w:val="006E5107"/>
    <w:rsid w:val="006E7858"/>
    <w:rsid w:val="006F1873"/>
    <w:rsid w:val="00702A46"/>
    <w:rsid w:val="0071442B"/>
    <w:rsid w:val="00714AA8"/>
    <w:rsid w:val="00717685"/>
    <w:rsid w:val="0072305F"/>
    <w:rsid w:val="00730D97"/>
    <w:rsid w:val="007318C2"/>
    <w:rsid w:val="00732AC3"/>
    <w:rsid w:val="00732BA3"/>
    <w:rsid w:val="0073623E"/>
    <w:rsid w:val="007362EC"/>
    <w:rsid w:val="00737AE7"/>
    <w:rsid w:val="00740332"/>
    <w:rsid w:val="00740D61"/>
    <w:rsid w:val="007453B6"/>
    <w:rsid w:val="00750307"/>
    <w:rsid w:val="00751B72"/>
    <w:rsid w:val="00753D1B"/>
    <w:rsid w:val="00754AE1"/>
    <w:rsid w:val="00756F04"/>
    <w:rsid w:val="0077133E"/>
    <w:rsid w:val="0077333F"/>
    <w:rsid w:val="007812F5"/>
    <w:rsid w:val="00782A48"/>
    <w:rsid w:val="00783110"/>
    <w:rsid w:val="0079034C"/>
    <w:rsid w:val="00793028"/>
    <w:rsid w:val="00794C76"/>
    <w:rsid w:val="00795524"/>
    <w:rsid w:val="007A5524"/>
    <w:rsid w:val="007B185D"/>
    <w:rsid w:val="007C07B8"/>
    <w:rsid w:val="007C0958"/>
    <w:rsid w:val="007C2E8A"/>
    <w:rsid w:val="007D17DE"/>
    <w:rsid w:val="007D367E"/>
    <w:rsid w:val="007D77EB"/>
    <w:rsid w:val="007E0255"/>
    <w:rsid w:val="007E1333"/>
    <w:rsid w:val="007F25E1"/>
    <w:rsid w:val="007F4D96"/>
    <w:rsid w:val="0080441B"/>
    <w:rsid w:val="00807A3E"/>
    <w:rsid w:val="008105ED"/>
    <w:rsid w:val="008119B7"/>
    <w:rsid w:val="00821349"/>
    <w:rsid w:val="00822BA3"/>
    <w:rsid w:val="0082676F"/>
    <w:rsid w:val="00830A89"/>
    <w:rsid w:val="00830CC1"/>
    <w:rsid w:val="00836F49"/>
    <w:rsid w:val="00837870"/>
    <w:rsid w:val="008378AD"/>
    <w:rsid w:val="008436CC"/>
    <w:rsid w:val="00846DEF"/>
    <w:rsid w:val="008528CD"/>
    <w:rsid w:val="0086041F"/>
    <w:rsid w:val="008654C3"/>
    <w:rsid w:val="0086656F"/>
    <w:rsid w:val="00866EA7"/>
    <w:rsid w:val="0088519D"/>
    <w:rsid w:val="0088536E"/>
    <w:rsid w:val="00887796"/>
    <w:rsid w:val="00893FEF"/>
    <w:rsid w:val="008969D2"/>
    <w:rsid w:val="008A2971"/>
    <w:rsid w:val="008A3DA0"/>
    <w:rsid w:val="008B5C45"/>
    <w:rsid w:val="008C1BF2"/>
    <w:rsid w:val="008C63BC"/>
    <w:rsid w:val="008D13F0"/>
    <w:rsid w:val="008D1B42"/>
    <w:rsid w:val="008D33B1"/>
    <w:rsid w:val="008D3759"/>
    <w:rsid w:val="008E06D2"/>
    <w:rsid w:val="008E1CB0"/>
    <w:rsid w:val="008E36D0"/>
    <w:rsid w:val="008F403F"/>
    <w:rsid w:val="008F6C61"/>
    <w:rsid w:val="008F7E74"/>
    <w:rsid w:val="009023C1"/>
    <w:rsid w:val="00906754"/>
    <w:rsid w:val="00907506"/>
    <w:rsid w:val="0091064C"/>
    <w:rsid w:val="009115F3"/>
    <w:rsid w:val="00921418"/>
    <w:rsid w:val="00921921"/>
    <w:rsid w:val="00924B98"/>
    <w:rsid w:val="00925431"/>
    <w:rsid w:val="00927455"/>
    <w:rsid w:val="00932ED4"/>
    <w:rsid w:val="009349F3"/>
    <w:rsid w:val="00940D75"/>
    <w:rsid w:val="00945F51"/>
    <w:rsid w:val="009468DD"/>
    <w:rsid w:val="00950C04"/>
    <w:rsid w:val="009615E0"/>
    <w:rsid w:val="00962053"/>
    <w:rsid w:val="0097272B"/>
    <w:rsid w:val="0097536F"/>
    <w:rsid w:val="00983A1D"/>
    <w:rsid w:val="009904AB"/>
    <w:rsid w:val="00993999"/>
    <w:rsid w:val="00994A56"/>
    <w:rsid w:val="009952A6"/>
    <w:rsid w:val="009A164E"/>
    <w:rsid w:val="009A42C9"/>
    <w:rsid w:val="009B1222"/>
    <w:rsid w:val="009B1B8C"/>
    <w:rsid w:val="009B5CD8"/>
    <w:rsid w:val="009C4C1A"/>
    <w:rsid w:val="009C7B2A"/>
    <w:rsid w:val="009D0F91"/>
    <w:rsid w:val="009D4C32"/>
    <w:rsid w:val="009D5DB1"/>
    <w:rsid w:val="009D7DE6"/>
    <w:rsid w:val="009E248B"/>
    <w:rsid w:val="009E5A4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17BD8"/>
    <w:rsid w:val="00A204DA"/>
    <w:rsid w:val="00A25B46"/>
    <w:rsid w:val="00A27D42"/>
    <w:rsid w:val="00A330AC"/>
    <w:rsid w:val="00A36E5E"/>
    <w:rsid w:val="00A370C2"/>
    <w:rsid w:val="00A46A2F"/>
    <w:rsid w:val="00A47D6F"/>
    <w:rsid w:val="00A563F7"/>
    <w:rsid w:val="00A56F89"/>
    <w:rsid w:val="00A603D0"/>
    <w:rsid w:val="00A67241"/>
    <w:rsid w:val="00A72CD9"/>
    <w:rsid w:val="00A732BC"/>
    <w:rsid w:val="00A818F5"/>
    <w:rsid w:val="00A913CB"/>
    <w:rsid w:val="00A93B60"/>
    <w:rsid w:val="00A95673"/>
    <w:rsid w:val="00A97A7B"/>
    <w:rsid w:val="00AA0FB7"/>
    <w:rsid w:val="00AA4974"/>
    <w:rsid w:val="00AA5262"/>
    <w:rsid w:val="00AA7800"/>
    <w:rsid w:val="00AB4231"/>
    <w:rsid w:val="00AB6FC8"/>
    <w:rsid w:val="00AB735F"/>
    <w:rsid w:val="00AD29AF"/>
    <w:rsid w:val="00AE278A"/>
    <w:rsid w:val="00AE2985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15FF1"/>
    <w:rsid w:val="00B47C63"/>
    <w:rsid w:val="00B512F3"/>
    <w:rsid w:val="00B516AD"/>
    <w:rsid w:val="00B51789"/>
    <w:rsid w:val="00B52F91"/>
    <w:rsid w:val="00B53C9A"/>
    <w:rsid w:val="00B56D83"/>
    <w:rsid w:val="00B57C93"/>
    <w:rsid w:val="00B61D5B"/>
    <w:rsid w:val="00B62999"/>
    <w:rsid w:val="00B6361B"/>
    <w:rsid w:val="00B636BE"/>
    <w:rsid w:val="00B6417C"/>
    <w:rsid w:val="00B6688E"/>
    <w:rsid w:val="00B67CB4"/>
    <w:rsid w:val="00B7505E"/>
    <w:rsid w:val="00B8004B"/>
    <w:rsid w:val="00B81DD6"/>
    <w:rsid w:val="00B849AC"/>
    <w:rsid w:val="00BA2788"/>
    <w:rsid w:val="00BA704A"/>
    <w:rsid w:val="00BA7A76"/>
    <w:rsid w:val="00BB0E56"/>
    <w:rsid w:val="00BB5312"/>
    <w:rsid w:val="00BD316C"/>
    <w:rsid w:val="00BD64B0"/>
    <w:rsid w:val="00BD6E21"/>
    <w:rsid w:val="00BE1C9F"/>
    <w:rsid w:val="00BE28B6"/>
    <w:rsid w:val="00BE3ACA"/>
    <w:rsid w:val="00BE422F"/>
    <w:rsid w:val="00BE6F99"/>
    <w:rsid w:val="00C02C6C"/>
    <w:rsid w:val="00C03A4A"/>
    <w:rsid w:val="00C05724"/>
    <w:rsid w:val="00C058CE"/>
    <w:rsid w:val="00C10262"/>
    <w:rsid w:val="00C10DAC"/>
    <w:rsid w:val="00C1385D"/>
    <w:rsid w:val="00C158B6"/>
    <w:rsid w:val="00C21615"/>
    <w:rsid w:val="00C22FBF"/>
    <w:rsid w:val="00C259EB"/>
    <w:rsid w:val="00C30E6D"/>
    <w:rsid w:val="00C34EBB"/>
    <w:rsid w:val="00C3674C"/>
    <w:rsid w:val="00C46AB2"/>
    <w:rsid w:val="00C46E1F"/>
    <w:rsid w:val="00C52F40"/>
    <w:rsid w:val="00C630B0"/>
    <w:rsid w:val="00C64580"/>
    <w:rsid w:val="00C656D1"/>
    <w:rsid w:val="00C65DF1"/>
    <w:rsid w:val="00C716B7"/>
    <w:rsid w:val="00C769F5"/>
    <w:rsid w:val="00C77222"/>
    <w:rsid w:val="00C85FD3"/>
    <w:rsid w:val="00C92C58"/>
    <w:rsid w:val="00C97D4B"/>
    <w:rsid w:val="00CA2C01"/>
    <w:rsid w:val="00CA72D6"/>
    <w:rsid w:val="00CB1AB2"/>
    <w:rsid w:val="00CB555C"/>
    <w:rsid w:val="00CB64FD"/>
    <w:rsid w:val="00CC0D97"/>
    <w:rsid w:val="00CC784E"/>
    <w:rsid w:val="00CD0C0A"/>
    <w:rsid w:val="00CD150E"/>
    <w:rsid w:val="00CD3DE9"/>
    <w:rsid w:val="00CE1900"/>
    <w:rsid w:val="00CE27F9"/>
    <w:rsid w:val="00CE4822"/>
    <w:rsid w:val="00CE64D2"/>
    <w:rsid w:val="00CE68E8"/>
    <w:rsid w:val="00CE6E9F"/>
    <w:rsid w:val="00CF2097"/>
    <w:rsid w:val="00CF2DBC"/>
    <w:rsid w:val="00D07FF6"/>
    <w:rsid w:val="00D10699"/>
    <w:rsid w:val="00D13D96"/>
    <w:rsid w:val="00D2200A"/>
    <w:rsid w:val="00D227F7"/>
    <w:rsid w:val="00D23B69"/>
    <w:rsid w:val="00D2798E"/>
    <w:rsid w:val="00D31BF6"/>
    <w:rsid w:val="00D340FF"/>
    <w:rsid w:val="00D3457A"/>
    <w:rsid w:val="00D346C8"/>
    <w:rsid w:val="00D508DA"/>
    <w:rsid w:val="00D52D78"/>
    <w:rsid w:val="00D57BDC"/>
    <w:rsid w:val="00D65E1A"/>
    <w:rsid w:val="00D664DC"/>
    <w:rsid w:val="00D67A80"/>
    <w:rsid w:val="00D710FC"/>
    <w:rsid w:val="00D71BA5"/>
    <w:rsid w:val="00D75CF6"/>
    <w:rsid w:val="00D83711"/>
    <w:rsid w:val="00D844A3"/>
    <w:rsid w:val="00D92B88"/>
    <w:rsid w:val="00D94CA1"/>
    <w:rsid w:val="00D951E5"/>
    <w:rsid w:val="00D9744D"/>
    <w:rsid w:val="00DA050F"/>
    <w:rsid w:val="00DA19F1"/>
    <w:rsid w:val="00DB0FBE"/>
    <w:rsid w:val="00DB2478"/>
    <w:rsid w:val="00DB251B"/>
    <w:rsid w:val="00DB6C3F"/>
    <w:rsid w:val="00DB7479"/>
    <w:rsid w:val="00DC19C9"/>
    <w:rsid w:val="00DC27D9"/>
    <w:rsid w:val="00DC3563"/>
    <w:rsid w:val="00DC3EED"/>
    <w:rsid w:val="00DD0243"/>
    <w:rsid w:val="00DD554B"/>
    <w:rsid w:val="00DE192A"/>
    <w:rsid w:val="00DE4CB6"/>
    <w:rsid w:val="00DE5E92"/>
    <w:rsid w:val="00DE6227"/>
    <w:rsid w:val="00DE7010"/>
    <w:rsid w:val="00DE7558"/>
    <w:rsid w:val="00DF1CD2"/>
    <w:rsid w:val="00DF576E"/>
    <w:rsid w:val="00DF6D38"/>
    <w:rsid w:val="00E00A61"/>
    <w:rsid w:val="00E100DD"/>
    <w:rsid w:val="00E16C2A"/>
    <w:rsid w:val="00E16FCB"/>
    <w:rsid w:val="00E21B1A"/>
    <w:rsid w:val="00E24800"/>
    <w:rsid w:val="00E3196E"/>
    <w:rsid w:val="00E6188F"/>
    <w:rsid w:val="00E66788"/>
    <w:rsid w:val="00E6724D"/>
    <w:rsid w:val="00E72F92"/>
    <w:rsid w:val="00E76E02"/>
    <w:rsid w:val="00E8346A"/>
    <w:rsid w:val="00E85C51"/>
    <w:rsid w:val="00E872A1"/>
    <w:rsid w:val="00E9013F"/>
    <w:rsid w:val="00E97419"/>
    <w:rsid w:val="00ED1FF4"/>
    <w:rsid w:val="00ED6F61"/>
    <w:rsid w:val="00EE2E69"/>
    <w:rsid w:val="00EE5C79"/>
    <w:rsid w:val="00EF1220"/>
    <w:rsid w:val="00EF3834"/>
    <w:rsid w:val="00EF3862"/>
    <w:rsid w:val="00EF4340"/>
    <w:rsid w:val="00F103AB"/>
    <w:rsid w:val="00F1448E"/>
    <w:rsid w:val="00F14930"/>
    <w:rsid w:val="00F16A8D"/>
    <w:rsid w:val="00F2158E"/>
    <w:rsid w:val="00F233F3"/>
    <w:rsid w:val="00F27435"/>
    <w:rsid w:val="00F31E66"/>
    <w:rsid w:val="00F337CD"/>
    <w:rsid w:val="00F35AD7"/>
    <w:rsid w:val="00F3639B"/>
    <w:rsid w:val="00F41917"/>
    <w:rsid w:val="00F54CBD"/>
    <w:rsid w:val="00F5563D"/>
    <w:rsid w:val="00F561EB"/>
    <w:rsid w:val="00F65215"/>
    <w:rsid w:val="00F653FA"/>
    <w:rsid w:val="00F7000B"/>
    <w:rsid w:val="00F71B8E"/>
    <w:rsid w:val="00F80215"/>
    <w:rsid w:val="00F83F8C"/>
    <w:rsid w:val="00F843D0"/>
    <w:rsid w:val="00F854B1"/>
    <w:rsid w:val="00F86648"/>
    <w:rsid w:val="00F87227"/>
    <w:rsid w:val="00F9179D"/>
    <w:rsid w:val="00F92263"/>
    <w:rsid w:val="00F949C6"/>
    <w:rsid w:val="00F9508D"/>
    <w:rsid w:val="00F96815"/>
    <w:rsid w:val="00FA154B"/>
    <w:rsid w:val="00FA6DAC"/>
    <w:rsid w:val="00FB0902"/>
    <w:rsid w:val="00FB5185"/>
    <w:rsid w:val="00FB67BF"/>
    <w:rsid w:val="00FC7B7F"/>
    <w:rsid w:val="00FE370C"/>
    <w:rsid w:val="00FE3F4F"/>
    <w:rsid w:val="00FE4C45"/>
    <w:rsid w:val="00FF0D9C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806B21-199A-4CB2-A7F2-018B9F5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E1333"/>
    <w:pPr>
      <w:jc w:val="both"/>
    </w:pPr>
    <w:rPr>
      <w:sz w:val="24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E1333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7E1333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7E1333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7E1333"/>
    <w:pPr>
      <w:spacing w:after="120" w:line="480" w:lineRule="auto"/>
      <w:ind w:left="283"/>
    </w:p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E1333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7E1333"/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7E1333"/>
    <w:rPr>
      <w:sz w:val="24"/>
    </w:rPr>
  </w:style>
  <w:style w:type="paragraph" w:customStyle="1" w:styleId="Contedodetabela">
    <w:name w:val="Conteúdo de tabela"/>
    <w:basedOn w:val="Normal"/>
    <w:rsid w:val="007E1333"/>
    <w:pPr>
      <w:suppressLineNumbers/>
    </w:p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9D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5756-7EF9-47E3-92A0-FFB995E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1375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TULIO</dc:creator>
  <cp:lastModifiedBy>Maicon Rosa da Silva</cp:lastModifiedBy>
  <cp:revision>2</cp:revision>
  <cp:lastPrinted>2021-04-15T20:01:00Z</cp:lastPrinted>
  <dcterms:created xsi:type="dcterms:W3CDTF">2021-04-22T18:54:00Z</dcterms:created>
  <dcterms:modified xsi:type="dcterms:W3CDTF">2021-04-22T18:54:00Z</dcterms:modified>
</cp:coreProperties>
</file>