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B2B9EE" w14:textId="77777777" w:rsidR="005C11BA" w:rsidRDefault="005C11BA" w:rsidP="001612B9">
      <w:pPr>
        <w:jc w:val="center"/>
        <w:rPr>
          <w:rFonts w:ascii="Calibri" w:hAnsi="Calibri" w:cs="Calibri"/>
          <w:b/>
          <w:sz w:val="24"/>
          <w:szCs w:val="24"/>
        </w:rPr>
      </w:pPr>
    </w:p>
    <w:p w14:paraId="1293CE0F" w14:textId="77777777" w:rsidR="005C11BA" w:rsidRPr="00FE15A1" w:rsidRDefault="005C11BA" w:rsidP="005C11BA">
      <w:pPr>
        <w:suppressAutoHyphens w:val="0"/>
        <w:spacing w:before="94" w:after="200" w:line="276" w:lineRule="auto"/>
        <w:ind w:left="187" w:right="401"/>
        <w:jc w:val="center"/>
        <w:rPr>
          <w:rFonts w:eastAsia="Calibri"/>
          <w:b/>
          <w:sz w:val="24"/>
          <w:szCs w:val="24"/>
          <w:lang w:eastAsia="en-US"/>
        </w:rPr>
      </w:pPr>
      <w:r w:rsidRPr="00FE15A1">
        <w:rPr>
          <w:rFonts w:eastAsia="Calibri"/>
          <w:b/>
          <w:sz w:val="24"/>
          <w:szCs w:val="24"/>
          <w:lang w:eastAsia="en-US"/>
        </w:rPr>
        <w:t>ANEXO VIII</w:t>
      </w:r>
    </w:p>
    <w:p w14:paraId="4B54CCD2" w14:textId="77777777" w:rsidR="005C11BA" w:rsidRPr="005C11BA" w:rsidRDefault="005C11BA" w:rsidP="005C11BA">
      <w:pPr>
        <w:widowControl w:val="0"/>
        <w:suppressAutoHyphens w:val="0"/>
        <w:autoSpaceDE w:val="0"/>
        <w:autoSpaceDN w:val="0"/>
        <w:spacing w:before="2"/>
        <w:jc w:val="both"/>
        <w:rPr>
          <w:rFonts w:ascii="Arial" w:eastAsia="Arial" w:hAnsi="Arial" w:cs="Arial"/>
          <w:sz w:val="25"/>
          <w:lang w:val="pt-PT" w:eastAsia="pt-PT" w:bidi="pt-PT"/>
        </w:rPr>
      </w:pPr>
    </w:p>
    <w:p w14:paraId="0F42770C" w14:textId="497C5AB9" w:rsidR="005C11BA" w:rsidRPr="005C11BA" w:rsidRDefault="005C11BA" w:rsidP="005C11BA">
      <w:pPr>
        <w:widowControl w:val="0"/>
        <w:suppressAutoHyphens w:val="0"/>
        <w:autoSpaceDE w:val="0"/>
        <w:autoSpaceDN w:val="0"/>
        <w:spacing w:before="2"/>
        <w:jc w:val="center"/>
        <w:rPr>
          <w:rFonts w:eastAsia="Arial"/>
          <w:sz w:val="24"/>
          <w:szCs w:val="24"/>
          <w:lang w:val="pt-PT" w:eastAsia="pt-PT" w:bidi="pt-PT"/>
        </w:rPr>
      </w:pPr>
      <w:r w:rsidRPr="005C11BA">
        <w:rPr>
          <w:rFonts w:eastAsia="Arial"/>
          <w:b/>
          <w:bCs/>
          <w:sz w:val="24"/>
          <w:szCs w:val="24"/>
          <w:lang w:val="pt-PT" w:eastAsia="pt-PT" w:bidi="pt-PT"/>
        </w:rPr>
        <w:t>TERMO DE AUTODECLARAÇÃO DE PERTENCIMENTO RAÇA/COR/</w:t>
      </w:r>
      <w:r w:rsidR="00AB6FC8">
        <w:rPr>
          <w:rFonts w:eastAsia="Arial"/>
          <w:b/>
          <w:bCs/>
          <w:sz w:val="24"/>
          <w:szCs w:val="24"/>
          <w:lang w:val="pt-PT" w:eastAsia="pt-PT" w:bidi="pt-PT"/>
        </w:rPr>
        <w:t>NEGRO</w:t>
      </w:r>
      <w:r w:rsidRPr="005C11BA">
        <w:rPr>
          <w:rFonts w:eastAsia="Arial"/>
          <w:b/>
          <w:bCs/>
          <w:sz w:val="24"/>
          <w:szCs w:val="24"/>
          <w:lang w:val="pt-PT" w:eastAsia="pt-PT" w:bidi="pt-PT"/>
        </w:rPr>
        <w:t>/QUILOMBOLA</w:t>
      </w:r>
    </w:p>
    <w:p w14:paraId="03DDCA46" w14:textId="77777777" w:rsidR="005C11BA" w:rsidRPr="005C11BA" w:rsidRDefault="005C11BA" w:rsidP="005C11BA">
      <w:pPr>
        <w:widowControl w:val="0"/>
        <w:suppressAutoHyphens w:val="0"/>
        <w:autoSpaceDE w:val="0"/>
        <w:autoSpaceDN w:val="0"/>
        <w:spacing w:before="2"/>
        <w:jc w:val="both"/>
        <w:rPr>
          <w:rFonts w:eastAsia="Arial"/>
          <w:sz w:val="24"/>
          <w:szCs w:val="24"/>
          <w:lang w:val="pt-PT" w:eastAsia="pt-PT" w:bidi="pt-PT"/>
        </w:rPr>
      </w:pPr>
    </w:p>
    <w:p w14:paraId="6EA59AC5" w14:textId="77777777" w:rsidR="005C11BA" w:rsidRPr="005C11BA" w:rsidRDefault="005C11BA" w:rsidP="005C11BA">
      <w:pPr>
        <w:widowControl w:val="0"/>
        <w:suppressAutoHyphens w:val="0"/>
        <w:autoSpaceDE w:val="0"/>
        <w:autoSpaceDN w:val="0"/>
        <w:spacing w:before="2"/>
        <w:jc w:val="both"/>
        <w:rPr>
          <w:rFonts w:eastAsia="Arial"/>
          <w:sz w:val="24"/>
          <w:szCs w:val="24"/>
          <w:lang w:val="pt-PT" w:eastAsia="pt-PT" w:bidi="pt-PT"/>
        </w:rPr>
      </w:pPr>
    </w:p>
    <w:p w14:paraId="622F725F" w14:textId="77777777" w:rsidR="005C11BA" w:rsidRPr="005C11BA" w:rsidRDefault="005C11BA" w:rsidP="005C11BA">
      <w:pPr>
        <w:widowControl w:val="0"/>
        <w:suppressAutoHyphens w:val="0"/>
        <w:autoSpaceDE w:val="0"/>
        <w:autoSpaceDN w:val="0"/>
        <w:spacing w:before="2"/>
        <w:jc w:val="both"/>
        <w:rPr>
          <w:rFonts w:eastAsia="Arial"/>
          <w:sz w:val="24"/>
          <w:szCs w:val="24"/>
          <w:lang w:val="pt-PT" w:eastAsia="pt-PT" w:bidi="pt-PT"/>
        </w:rPr>
      </w:pPr>
    </w:p>
    <w:p w14:paraId="51439BA0" w14:textId="28D16813" w:rsidR="005C11BA" w:rsidRPr="005C11BA" w:rsidRDefault="005C11BA" w:rsidP="005C11BA">
      <w:pPr>
        <w:widowControl w:val="0"/>
        <w:suppressAutoHyphens w:val="0"/>
        <w:autoSpaceDE w:val="0"/>
        <w:autoSpaceDN w:val="0"/>
        <w:spacing w:before="2" w:after="120" w:line="360" w:lineRule="auto"/>
        <w:jc w:val="both"/>
        <w:rPr>
          <w:rFonts w:eastAsia="Arial"/>
          <w:sz w:val="24"/>
          <w:szCs w:val="24"/>
          <w:lang w:val="pt-PT" w:eastAsia="pt-PT" w:bidi="pt-PT"/>
        </w:rPr>
      </w:pPr>
      <w:r w:rsidRPr="005C11BA">
        <w:rPr>
          <w:rFonts w:eastAsia="Arial"/>
          <w:sz w:val="24"/>
          <w:szCs w:val="24"/>
          <w:lang w:val="pt-PT" w:eastAsia="pt-PT" w:bidi="pt-PT"/>
        </w:rPr>
        <w:t xml:space="preserve">Eu, ________________________________________________________________ , RG no ___________________________, CPF ______________________, inscrito/a de acordo com o critério do programa de cotas no Processo Seletivo do Curso de Doutorado/Programa de Pós-Graduação em Saúde Coletiva do ano 2020, para o período letivo de 2021, declaro para fins de inscrição que concorro à reserva de vagas para </w:t>
      </w:r>
      <w:r w:rsidR="00AB6FC8">
        <w:rPr>
          <w:rFonts w:eastAsia="Arial"/>
          <w:sz w:val="24"/>
          <w:szCs w:val="24"/>
          <w:lang w:val="pt-PT" w:eastAsia="pt-PT" w:bidi="pt-PT"/>
        </w:rPr>
        <w:t>negros</w:t>
      </w:r>
      <w:r w:rsidRPr="005C11BA">
        <w:rPr>
          <w:rFonts w:eastAsia="Arial"/>
          <w:sz w:val="24"/>
          <w:szCs w:val="24"/>
          <w:lang w:val="pt-PT" w:eastAsia="pt-PT" w:bidi="pt-PT"/>
        </w:rPr>
        <w:t>/quilombola e sou portador/a de diploma de curso superior. Autodeclaro-me __________________ e estou ciente de que serei submetido/</w:t>
      </w:r>
      <w:proofErr w:type="gramStart"/>
      <w:r w:rsidRPr="005C11BA">
        <w:rPr>
          <w:rFonts w:eastAsia="Arial"/>
          <w:sz w:val="24"/>
          <w:szCs w:val="24"/>
          <w:lang w:val="pt-PT" w:eastAsia="pt-PT" w:bidi="pt-PT"/>
        </w:rPr>
        <w:t>a</w:t>
      </w:r>
      <w:r w:rsidR="009B2A8A">
        <w:rPr>
          <w:rFonts w:eastAsia="Arial"/>
          <w:sz w:val="24"/>
          <w:szCs w:val="24"/>
          <w:lang w:val="pt-PT" w:eastAsia="pt-PT" w:bidi="pt-PT"/>
        </w:rPr>
        <w:t xml:space="preserve"> </w:t>
      </w:r>
      <w:r w:rsidRPr="005C11BA">
        <w:rPr>
          <w:rFonts w:eastAsia="Arial"/>
          <w:sz w:val="24"/>
          <w:szCs w:val="24"/>
          <w:lang w:val="pt-PT" w:eastAsia="pt-PT" w:bidi="pt-PT"/>
        </w:rPr>
        <w:t>ao</w:t>
      </w:r>
      <w:proofErr w:type="gramEnd"/>
      <w:r w:rsidRPr="005C11BA">
        <w:rPr>
          <w:rFonts w:eastAsia="Arial"/>
          <w:sz w:val="24"/>
          <w:szCs w:val="24"/>
          <w:lang w:val="pt-PT" w:eastAsia="pt-PT" w:bidi="pt-PT"/>
        </w:rPr>
        <w:t xml:space="preserve"> procedimento de verificação da condição declarada para concorrer às vagas reservadas aos/às candidatos/as </w:t>
      </w:r>
      <w:r w:rsidR="00AB6FC8">
        <w:rPr>
          <w:rFonts w:eastAsia="Arial"/>
          <w:sz w:val="24"/>
          <w:szCs w:val="24"/>
          <w:lang w:val="pt-PT" w:eastAsia="pt-PT" w:bidi="pt-PT"/>
        </w:rPr>
        <w:t>negros</w:t>
      </w:r>
      <w:r w:rsidRPr="005C11BA">
        <w:rPr>
          <w:rFonts w:eastAsia="Arial"/>
          <w:sz w:val="24"/>
          <w:szCs w:val="24"/>
          <w:lang w:val="pt-PT" w:eastAsia="pt-PT" w:bidi="pt-PT"/>
        </w:rPr>
        <w:t xml:space="preserve">/as (cotas), obrigatoriamente antes da homologação do resultado final do concurso. Declaro, ainda, estar ciente que, caso haja indeferimento da </w:t>
      </w:r>
      <w:proofErr w:type="spellStart"/>
      <w:r w:rsidRPr="005C11BA">
        <w:rPr>
          <w:rFonts w:eastAsia="Arial"/>
          <w:sz w:val="24"/>
          <w:szCs w:val="24"/>
          <w:lang w:val="pt-PT" w:eastAsia="pt-PT" w:bidi="pt-PT"/>
        </w:rPr>
        <w:t>autodeclaração</w:t>
      </w:r>
      <w:proofErr w:type="spellEnd"/>
      <w:r w:rsidRPr="005C11BA">
        <w:rPr>
          <w:rFonts w:eastAsia="Arial"/>
          <w:sz w:val="24"/>
          <w:szCs w:val="24"/>
          <w:lang w:val="pt-PT" w:eastAsia="pt-PT" w:bidi="pt-PT"/>
        </w:rPr>
        <w:t>, serei eliminado/a do processo seletivo para cotista. Outrossim, se constatada a qualquer tempo a falsidade ou irregularidade na documentação entregue no ato de matrícula quanto às informações aqui prestadas, a matrícula será cancelada em definitivo, com a perda da respectiva vaga, sem o prejuízo de outras medidas cabíveis.</w:t>
      </w:r>
    </w:p>
    <w:p w14:paraId="29B61F4B" w14:textId="77777777" w:rsidR="005C11BA" w:rsidRPr="005C11BA" w:rsidRDefault="005C11BA" w:rsidP="005C11BA">
      <w:pPr>
        <w:widowControl w:val="0"/>
        <w:suppressAutoHyphens w:val="0"/>
        <w:autoSpaceDE w:val="0"/>
        <w:autoSpaceDN w:val="0"/>
        <w:spacing w:before="2"/>
        <w:jc w:val="both"/>
        <w:rPr>
          <w:rFonts w:eastAsia="Arial"/>
          <w:sz w:val="24"/>
          <w:szCs w:val="24"/>
          <w:lang w:val="pt-PT" w:eastAsia="pt-PT" w:bidi="pt-PT"/>
        </w:rPr>
      </w:pPr>
    </w:p>
    <w:p w14:paraId="4ADB55BD" w14:textId="77777777" w:rsidR="005C11BA" w:rsidRPr="005C11BA" w:rsidRDefault="005C11BA" w:rsidP="005C11BA">
      <w:pPr>
        <w:widowControl w:val="0"/>
        <w:suppressAutoHyphens w:val="0"/>
        <w:autoSpaceDE w:val="0"/>
        <w:autoSpaceDN w:val="0"/>
        <w:spacing w:before="2"/>
        <w:jc w:val="both"/>
        <w:rPr>
          <w:rFonts w:eastAsia="Arial"/>
          <w:sz w:val="24"/>
          <w:szCs w:val="24"/>
          <w:lang w:val="pt-PT" w:eastAsia="pt-PT" w:bidi="pt-PT"/>
        </w:rPr>
      </w:pPr>
    </w:p>
    <w:p w14:paraId="5B75172A" w14:textId="47B45196" w:rsidR="005C11BA" w:rsidRPr="005C11BA" w:rsidRDefault="005C11BA" w:rsidP="005C11BA">
      <w:pPr>
        <w:suppressAutoHyphens w:val="0"/>
        <w:adjustRightInd w:val="0"/>
        <w:spacing w:after="200" w:line="276" w:lineRule="auto"/>
        <w:jc w:val="center"/>
        <w:rPr>
          <w:rFonts w:eastAsia="Calibri"/>
          <w:color w:val="000000"/>
          <w:sz w:val="24"/>
          <w:szCs w:val="24"/>
          <w:lang w:eastAsia="pt-BR"/>
        </w:rPr>
      </w:pPr>
      <w:r w:rsidRPr="005C11BA">
        <w:rPr>
          <w:rFonts w:eastAsia="Calibri"/>
          <w:color w:val="000000"/>
          <w:sz w:val="24"/>
          <w:szCs w:val="24"/>
          <w:lang w:eastAsia="pt-BR"/>
        </w:rPr>
        <w:t xml:space="preserve">______________________, ______de ________________ </w:t>
      </w:r>
      <w:proofErr w:type="spellStart"/>
      <w:r w:rsidRPr="005C11BA">
        <w:rPr>
          <w:rFonts w:eastAsia="Calibri"/>
          <w:color w:val="000000"/>
          <w:sz w:val="24"/>
          <w:szCs w:val="24"/>
          <w:lang w:eastAsia="pt-BR"/>
        </w:rPr>
        <w:t>de</w:t>
      </w:r>
      <w:proofErr w:type="spellEnd"/>
      <w:r w:rsidRPr="005C11BA">
        <w:rPr>
          <w:rFonts w:eastAsia="Calibri"/>
          <w:color w:val="000000"/>
          <w:sz w:val="24"/>
          <w:szCs w:val="24"/>
          <w:lang w:eastAsia="pt-BR"/>
        </w:rPr>
        <w:t xml:space="preserve"> 20______.</w:t>
      </w:r>
    </w:p>
    <w:p w14:paraId="3606887D" w14:textId="77777777" w:rsidR="005C11BA" w:rsidRPr="005C11BA" w:rsidRDefault="005C11BA" w:rsidP="005C11BA">
      <w:pPr>
        <w:suppressAutoHyphens w:val="0"/>
        <w:adjustRightInd w:val="0"/>
        <w:spacing w:after="200" w:line="276" w:lineRule="auto"/>
        <w:jc w:val="center"/>
        <w:rPr>
          <w:rFonts w:eastAsia="Calibri"/>
          <w:color w:val="000000"/>
          <w:sz w:val="24"/>
          <w:szCs w:val="24"/>
          <w:lang w:eastAsia="pt-BR"/>
        </w:rPr>
      </w:pPr>
    </w:p>
    <w:p w14:paraId="33AF0245" w14:textId="77777777" w:rsidR="005C11BA" w:rsidRPr="005C11BA" w:rsidRDefault="005C11BA" w:rsidP="005C11BA">
      <w:pPr>
        <w:suppressAutoHyphens w:val="0"/>
        <w:adjustRightInd w:val="0"/>
        <w:spacing w:after="200" w:line="276" w:lineRule="auto"/>
        <w:jc w:val="center"/>
        <w:rPr>
          <w:rFonts w:eastAsia="Calibri"/>
          <w:color w:val="000000"/>
          <w:sz w:val="24"/>
          <w:szCs w:val="24"/>
          <w:lang w:eastAsia="pt-BR"/>
        </w:rPr>
      </w:pPr>
      <w:r w:rsidRPr="005C11BA">
        <w:rPr>
          <w:rFonts w:eastAsia="Calibri"/>
          <w:color w:val="000000"/>
          <w:sz w:val="24"/>
          <w:szCs w:val="24"/>
          <w:lang w:eastAsia="pt-BR"/>
        </w:rPr>
        <w:t>__________________________________________________________</w:t>
      </w:r>
    </w:p>
    <w:p w14:paraId="5BF6E941" w14:textId="77777777" w:rsidR="005C11BA" w:rsidRDefault="005C11BA" w:rsidP="005C11BA">
      <w:pPr>
        <w:widowControl w:val="0"/>
        <w:suppressAutoHyphens w:val="0"/>
        <w:autoSpaceDE w:val="0"/>
        <w:autoSpaceDN w:val="0"/>
        <w:spacing w:before="2"/>
        <w:jc w:val="center"/>
        <w:rPr>
          <w:rFonts w:eastAsia="Calibri"/>
          <w:color w:val="000000"/>
          <w:sz w:val="24"/>
          <w:szCs w:val="24"/>
          <w:lang w:eastAsia="pt-BR"/>
        </w:rPr>
      </w:pPr>
      <w:r w:rsidRPr="005C11BA">
        <w:rPr>
          <w:rFonts w:eastAsia="Calibri"/>
          <w:color w:val="000000"/>
          <w:sz w:val="24"/>
          <w:szCs w:val="24"/>
          <w:lang w:eastAsia="pt-BR"/>
        </w:rPr>
        <w:t>Assinatura do/a candidato/a</w:t>
      </w:r>
    </w:p>
    <w:p w14:paraId="2A5F5ACD" w14:textId="77777777" w:rsidR="005C11BA" w:rsidRDefault="005C11BA" w:rsidP="005C11BA">
      <w:pPr>
        <w:widowControl w:val="0"/>
        <w:suppressAutoHyphens w:val="0"/>
        <w:autoSpaceDE w:val="0"/>
        <w:autoSpaceDN w:val="0"/>
        <w:spacing w:before="2"/>
        <w:jc w:val="center"/>
        <w:rPr>
          <w:rFonts w:eastAsia="Calibri"/>
          <w:color w:val="000000"/>
          <w:sz w:val="24"/>
          <w:szCs w:val="24"/>
          <w:lang w:eastAsia="pt-BR"/>
        </w:rPr>
      </w:pPr>
    </w:p>
    <w:p w14:paraId="272B2B70" w14:textId="77777777" w:rsidR="005C11BA" w:rsidRDefault="005C11BA" w:rsidP="005C11BA">
      <w:pPr>
        <w:widowControl w:val="0"/>
        <w:suppressAutoHyphens w:val="0"/>
        <w:autoSpaceDE w:val="0"/>
        <w:autoSpaceDN w:val="0"/>
        <w:spacing w:before="2"/>
        <w:jc w:val="center"/>
        <w:rPr>
          <w:rFonts w:eastAsia="Calibri"/>
          <w:color w:val="000000"/>
          <w:sz w:val="24"/>
          <w:szCs w:val="24"/>
          <w:lang w:eastAsia="pt-BR"/>
        </w:rPr>
      </w:pPr>
    </w:p>
    <w:p w14:paraId="3E2E2DAC" w14:textId="77777777" w:rsidR="005C11BA" w:rsidRDefault="005C11BA" w:rsidP="005C11BA">
      <w:pPr>
        <w:widowControl w:val="0"/>
        <w:suppressAutoHyphens w:val="0"/>
        <w:autoSpaceDE w:val="0"/>
        <w:autoSpaceDN w:val="0"/>
        <w:spacing w:before="2"/>
        <w:jc w:val="center"/>
        <w:rPr>
          <w:rFonts w:eastAsia="Calibri"/>
          <w:color w:val="000000"/>
          <w:sz w:val="24"/>
          <w:szCs w:val="24"/>
          <w:lang w:eastAsia="pt-BR"/>
        </w:rPr>
      </w:pPr>
    </w:p>
    <w:p w14:paraId="0C9AEBFD" w14:textId="77777777" w:rsidR="005C11BA" w:rsidRDefault="005C11BA" w:rsidP="005C11BA">
      <w:pPr>
        <w:widowControl w:val="0"/>
        <w:suppressAutoHyphens w:val="0"/>
        <w:autoSpaceDE w:val="0"/>
        <w:autoSpaceDN w:val="0"/>
        <w:spacing w:before="2"/>
        <w:jc w:val="center"/>
        <w:rPr>
          <w:rFonts w:eastAsia="Calibri"/>
          <w:color w:val="000000"/>
          <w:sz w:val="24"/>
          <w:szCs w:val="24"/>
          <w:lang w:eastAsia="pt-BR"/>
        </w:rPr>
      </w:pPr>
    </w:p>
    <w:p w14:paraId="2E5C0DD8" w14:textId="77777777" w:rsidR="005C11BA" w:rsidRDefault="005C11BA" w:rsidP="005C11BA">
      <w:pPr>
        <w:widowControl w:val="0"/>
        <w:suppressAutoHyphens w:val="0"/>
        <w:autoSpaceDE w:val="0"/>
        <w:autoSpaceDN w:val="0"/>
        <w:spacing w:before="2"/>
        <w:jc w:val="center"/>
        <w:rPr>
          <w:rFonts w:eastAsia="Calibri"/>
          <w:color w:val="000000"/>
          <w:sz w:val="24"/>
          <w:szCs w:val="24"/>
          <w:lang w:eastAsia="pt-BR"/>
        </w:rPr>
      </w:pPr>
    </w:p>
    <w:p w14:paraId="1C8BF582" w14:textId="77777777" w:rsidR="005C11BA" w:rsidRDefault="005C11BA" w:rsidP="005C11BA">
      <w:pPr>
        <w:widowControl w:val="0"/>
        <w:suppressAutoHyphens w:val="0"/>
        <w:autoSpaceDE w:val="0"/>
        <w:autoSpaceDN w:val="0"/>
        <w:spacing w:before="2"/>
        <w:jc w:val="center"/>
        <w:rPr>
          <w:rFonts w:eastAsia="Calibri"/>
          <w:color w:val="000000"/>
          <w:sz w:val="24"/>
          <w:szCs w:val="24"/>
          <w:lang w:eastAsia="pt-BR"/>
        </w:rPr>
      </w:pPr>
    </w:p>
    <w:p w14:paraId="40562E21" w14:textId="77777777" w:rsidR="005C11BA" w:rsidRDefault="005C11BA" w:rsidP="005C11BA">
      <w:pPr>
        <w:widowControl w:val="0"/>
        <w:suppressAutoHyphens w:val="0"/>
        <w:autoSpaceDE w:val="0"/>
        <w:autoSpaceDN w:val="0"/>
        <w:spacing w:before="2"/>
        <w:jc w:val="center"/>
        <w:rPr>
          <w:rFonts w:eastAsia="Calibri"/>
          <w:color w:val="000000"/>
          <w:sz w:val="24"/>
          <w:szCs w:val="24"/>
          <w:lang w:eastAsia="pt-BR"/>
        </w:rPr>
      </w:pPr>
    </w:p>
    <w:p w14:paraId="453480C7" w14:textId="77777777" w:rsidR="005C11BA" w:rsidRDefault="005C11BA" w:rsidP="005C11BA">
      <w:pPr>
        <w:widowControl w:val="0"/>
        <w:suppressAutoHyphens w:val="0"/>
        <w:autoSpaceDE w:val="0"/>
        <w:autoSpaceDN w:val="0"/>
        <w:spacing w:before="2"/>
        <w:jc w:val="center"/>
        <w:rPr>
          <w:rFonts w:eastAsia="Calibri"/>
          <w:color w:val="000000"/>
          <w:sz w:val="24"/>
          <w:szCs w:val="24"/>
          <w:lang w:eastAsia="pt-BR"/>
        </w:rPr>
      </w:pPr>
    </w:p>
    <w:p w14:paraId="0B513188" w14:textId="77777777" w:rsidR="005C11BA" w:rsidRPr="00847646" w:rsidRDefault="005C11BA" w:rsidP="00F93F10">
      <w:pPr>
        <w:suppressAutoHyphens w:val="0"/>
        <w:spacing w:line="360" w:lineRule="auto"/>
        <w:rPr>
          <w:rFonts w:eastAsia="Calibri"/>
          <w:sz w:val="24"/>
          <w:szCs w:val="24"/>
          <w:lang w:val="pt-PT" w:eastAsia="en-US"/>
        </w:rPr>
      </w:pPr>
    </w:p>
    <w:sectPr w:rsidR="005C11BA" w:rsidRPr="00847646" w:rsidSect="000269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701" w:bottom="1135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9816B" w14:textId="77777777" w:rsidR="007A4F3F" w:rsidRDefault="007A4F3F" w:rsidP="004B3C28">
      <w:r>
        <w:separator/>
      </w:r>
    </w:p>
  </w:endnote>
  <w:endnote w:type="continuationSeparator" w:id="0">
    <w:p w14:paraId="75EF599F" w14:textId="77777777" w:rsidR="007A4F3F" w:rsidRDefault="007A4F3F" w:rsidP="004B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6679" w14:textId="77777777" w:rsidR="008A7259" w:rsidRDefault="008A72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910D" w14:textId="0D6AB19D" w:rsidR="008A7259" w:rsidRDefault="008A7259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CB2B45">
      <w:rPr>
        <w:noProof/>
      </w:rPr>
      <w:t>24</w:t>
    </w:r>
    <w:r>
      <w:fldChar w:fldCharType="end"/>
    </w:r>
  </w:p>
  <w:p w14:paraId="67E58C02" w14:textId="77777777" w:rsidR="008A7259" w:rsidRDefault="008A725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364B" w14:textId="77777777" w:rsidR="008A7259" w:rsidRDefault="008A72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70E18" w14:textId="77777777" w:rsidR="007A4F3F" w:rsidRDefault="007A4F3F" w:rsidP="004B3C28">
      <w:r>
        <w:separator/>
      </w:r>
    </w:p>
  </w:footnote>
  <w:footnote w:type="continuationSeparator" w:id="0">
    <w:p w14:paraId="6E226882" w14:textId="77777777" w:rsidR="007A4F3F" w:rsidRDefault="007A4F3F" w:rsidP="004B3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672C" w14:textId="77777777" w:rsidR="008A7259" w:rsidRDefault="008A725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FA403" w14:textId="77777777" w:rsidR="008A7259" w:rsidRDefault="007A4F3F">
    <w:pPr>
      <w:pStyle w:val="Ttulo3"/>
      <w:spacing w:before="0" w:after="120"/>
      <w:jc w:val="center"/>
      <w:rPr>
        <w:rFonts w:ascii="Times New Roman" w:hAnsi="Times New Roman" w:cs="Times New Roman"/>
        <w:sz w:val="24"/>
        <w:szCs w:val="24"/>
      </w:rPr>
    </w:pPr>
    <w:r>
      <w:object w:dxaOrig="1440" w:dyaOrig="1440" w14:anchorId="0437A5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0;margin-top:0;width:71.9pt;height:71.9pt;z-index:-251658240;mso-wrap-distance-left:9.05pt;mso-wrap-distance-right:9.05pt" filled="t">
          <v:fill color2="black"/>
          <v:imagedata r:id="rId1" o:title=""/>
        </v:shape>
        <o:OLEObject Type="Embed" ProgID="Word.Picture.8" ShapeID="_x0000_s1027" DrawAspect="Content" ObjectID="_1706708350" r:id="rId2"/>
      </w:object>
    </w:r>
    <w:r w:rsidR="008A7259">
      <w:rPr>
        <w:szCs w:val="24"/>
      </w:rPr>
      <w:t xml:space="preserve">                </w:t>
    </w:r>
    <w:r w:rsidR="008A7259">
      <w:rPr>
        <w:rFonts w:ascii="Times New Roman" w:hAnsi="Times New Roman" w:cs="Times New Roman"/>
        <w:sz w:val="24"/>
        <w:szCs w:val="24"/>
      </w:rPr>
      <w:t xml:space="preserve"> UNIVERSIDADE FEDERAL DO ESPÍRITO SANTO</w:t>
    </w:r>
  </w:p>
  <w:p w14:paraId="1343EDD2" w14:textId="77777777" w:rsidR="008A7259" w:rsidRDefault="008A7259">
    <w:pPr>
      <w:pStyle w:val="Ttulo3"/>
      <w:spacing w:before="0" w:after="12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CENTRO DE CIÊNCIAS DA SAÚDE</w:t>
    </w:r>
  </w:p>
  <w:p w14:paraId="300745E4" w14:textId="77777777" w:rsidR="008A7259" w:rsidRDefault="008A7259">
    <w:pPr>
      <w:pStyle w:val="Corpodetexto31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PROGRAMA DE PÓS-GRADUAÇÃO EM SAÚDE COLETIVA</w:t>
    </w:r>
  </w:p>
  <w:p w14:paraId="221102F0" w14:textId="77777777" w:rsidR="008A7259" w:rsidRDefault="008A7259">
    <w:r>
      <w:t>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0AE08" w14:textId="77777777" w:rsidR="008A7259" w:rsidRDefault="008A72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D22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FAA21F8"/>
    <w:multiLevelType w:val="hybridMultilevel"/>
    <w:tmpl w:val="DC900402"/>
    <w:lvl w:ilvl="0" w:tplc="0416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12C665D5"/>
    <w:multiLevelType w:val="hybridMultilevel"/>
    <w:tmpl w:val="A7CA5A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14C2E"/>
    <w:multiLevelType w:val="hybridMultilevel"/>
    <w:tmpl w:val="A918AF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C0175"/>
    <w:multiLevelType w:val="hybridMultilevel"/>
    <w:tmpl w:val="2AAEB1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138FA"/>
    <w:multiLevelType w:val="hybridMultilevel"/>
    <w:tmpl w:val="04A45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5714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313B7420"/>
    <w:multiLevelType w:val="hybridMultilevel"/>
    <w:tmpl w:val="6A549FFA"/>
    <w:lvl w:ilvl="0" w:tplc="79F2A8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82C27"/>
    <w:multiLevelType w:val="hybridMultilevel"/>
    <w:tmpl w:val="05A013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A3C44"/>
    <w:multiLevelType w:val="hybridMultilevel"/>
    <w:tmpl w:val="6038BFD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5"/>
  </w:num>
  <w:num w:numId="11">
    <w:abstractNumId w:val="16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B8E"/>
    <w:rsid w:val="000024D6"/>
    <w:rsid w:val="0000427C"/>
    <w:rsid w:val="00004D3E"/>
    <w:rsid w:val="00007B85"/>
    <w:rsid w:val="00007D65"/>
    <w:rsid w:val="000169FE"/>
    <w:rsid w:val="00016A5B"/>
    <w:rsid w:val="000202B3"/>
    <w:rsid w:val="000269D6"/>
    <w:rsid w:val="00026EA7"/>
    <w:rsid w:val="00030C9D"/>
    <w:rsid w:val="00031B7A"/>
    <w:rsid w:val="00032884"/>
    <w:rsid w:val="00033977"/>
    <w:rsid w:val="00037DC7"/>
    <w:rsid w:val="000414B4"/>
    <w:rsid w:val="00044C79"/>
    <w:rsid w:val="00056D84"/>
    <w:rsid w:val="0006231F"/>
    <w:rsid w:val="00073152"/>
    <w:rsid w:val="00075C9D"/>
    <w:rsid w:val="0008141B"/>
    <w:rsid w:val="00084CA1"/>
    <w:rsid w:val="000A4655"/>
    <w:rsid w:val="000A4DA0"/>
    <w:rsid w:val="000B462C"/>
    <w:rsid w:val="000B5A4F"/>
    <w:rsid w:val="000C3561"/>
    <w:rsid w:val="000D63C7"/>
    <w:rsid w:val="000E4353"/>
    <w:rsid w:val="000F031A"/>
    <w:rsid w:val="000F038D"/>
    <w:rsid w:val="000F2643"/>
    <w:rsid w:val="000F35D8"/>
    <w:rsid w:val="000F372E"/>
    <w:rsid w:val="000F73B2"/>
    <w:rsid w:val="00101E26"/>
    <w:rsid w:val="00105B60"/>
    <w:rsid w:val="00106E5F"/>
    <w:rsid w:val="001172BB"/>
    <w:rsid w:val="00130F35"/>
    <w:rsid w:val="00131708"/>
    <w:rsid w:val="00136A81"/>
    <w:rsid w:val="00143652"/>
    <w:rsid w:val="00145674"/>
    <w:rsid w:val="0015535B"/>
    <w:rsid w:val="001612B9"/>
    <w:rsid w:val="00162B11"/>
    <w:rsid w:val="00164B41"/>
    <w:rsid w:val="001651EA"/>
    <w:rsid w:val="00167458"/>
    <w:rsid w:val="00171719"/>
    <w:rsid w:val="00171FBA"/>
    <w:rsid w:val="00175522"/>
    <w:rsid w:val="00175C12"/>
    <w:rsid w:val="0017688C"/>
    <w:rsid w:val="0018251B"/>
    <w:rsid w:val="00182FA2"/>
    <w:rsid w:val="00186A12"/>
    <w:rsid w:val="0018791B"/>
    <w:rsid w:val="0019252D"/>
    <w:rsid w:val="00192704"/>
    <w:rsid w:val="00194190"/>
    <w:rsid w:val="00195BD4"/>
    <w:rsid w:val="00197C1A"/>
    <w:rsid w:val="001A0FB8"/>
    <w:rsid w:val="001A51E9"/>
    <w:rsid w:val="001C4EB5"/>
    <w:rsid w:val="001C78CF"/>
    <w:rsid w:val="001D211B"/>
    <w:rsid w:val="001D5CBC"/>
    <w:rsid w:val="001D6FA4"/>
    <w:rsid w:val="001E199E"/>
    <w:rsid w:val="001E1C5C"/>
    <w:rsid w:val="001E5B50"/>
    <w:rsid w:val="001E5E28"/>
    <w:rsid w:val="001F14FE"/>
    <w:rsid w:val="001F70D9"/>
    <w:rsid w:val="002019E9"/>
    <w:rsid w:val="00205AB6"/>
    <w:rsid w:val="00215678"/>
    <w:rsid w:val="00221B15"/>
    <w:rsid w:val="002232A6"/>
    <w:rsid w:val="002236BD"/>
    <w:rsid w:val="0022783F"/>
    <w:rsid w:val="00235C72"/>
    <w:rsid w:val="00236FAE"/>
    <w:rsid w:val="00237543"/>
    <w:rsid w:val="00244A67"/>
    <w:rsid w:val="0025000D"/>
    <w:rsid w:val="00256F6E"/>
    <w:rsid w:val="00261725"/>
    <w:rsid w:val="0026556A"/>
    <w:rsid w:val="00275007"/>
    <w:rsid w:val="00275E75"/>
    <w:rsid w:val="00281407"/>
    <w:rsid w:val="00293AF3"/>
    <w:rsid w:val="00296ACB"/>
    <w:rsid w:val="002B1295"/>
    <w:rsid w:val="002B1F24"/>
    <w:rsid w:val="002B40CD"/>
    <w:rsid w:val="002C08EF"/>
    <w:rsid w:val="002C32FB"/>
    <w:rsid w:val="002D0189"/>
    <w:rsid w:val="002E7210"/>
    <w:rsid w:val="0032097B"/>
    <w:rsid w:val="00325EE6"/>
    <w:rsid w:val="0033687B"/>
    <w:rsid w:val="00337754"/>
    <w:rsid w:val="003401C2"/>
    <w:rsid w:val="00340740"/>
    <w:rsid w:val="003419F4"/>
    <w:rsid w:val="00341A19"/>
    <w:rsid w:val="00343E86"/>
    <w:rsid w:val="00345733"/>
    <w:rsid w:val="00354BF8"/>
    <w:rsid w:val="00360ABF"/>
    <w:rsid w:val="00363CF4"/>
    <w:rsid w:val="00363E03"/>
    <w:rsid w:val="0036534A"/>
    <w:rsid w:val="0037376A"/>
    <w:rsid w:val="00384929"/>
    <w:rsid w:val="00384931"/>
    <w:rsid w:val="00385F9A"/>
    <w:rsid w:val="00386D0C"/>
    <w:rsid w:val="003879C0"/>
    <w:rsid w:val="00390202"/>
    <w:rsid w:val="00391A41"/>
    <w:rsid w:val="00396200"/>
    <w:rsid w:val="0039668C"/>
    <w:rsid w:val="00396C8F"/>
    <w:rsid w:val="003A3AC1"/>
    <w:rsid w:val="003B520A"/>
    <w:rsid w:val="003B5BD9"/>
    <w:rsid w:val="003B6204"/>
    <w:rsid w:val="003C0FB9"/>
    <w:rsid w:val="003D0B6D"/>
    <w:rsid w:val="003D15F8"/>
    <w:rsid w:val="003D290F"/>
    <w:rsid w:val="003D2BC7"/>
    <w:rsid w:val="003D2D07"/>
    <w:rsid w:val="003D4D3F"/>
    <w:rsid w:val="003D5E1A"/>
    <w:rsid w:val="003E6464"/>
    <w:rsid w:val="003F57B8"/>
    <w:rsid w:val="0040243D"/>
    <w:rsid w:val="00402945"/>
    <w:rsid w:val="00404704"/>
    <w:rsid w:val="00406219"/>
    <w:rsid w:val="00412A7D"/>
    <w:rsid w:val="004173F7"/>
    <w:rsid w:val="004234AD"/>
    <w:rsid w:val="0042382C"/>
    <w:rsid w:val="00423ACC"/>
    <w:rsid w:val="00425B1F"/>
    <w:rsid w:val="00441399"/>
    <w:rsid w:val="00441877"/>
    <w:rsid w:val="004458DD"/>
    <w:rsid w:val="00451D98"/>
    <w:rsid w:val="0045310A"/>
    <w:rsid w:val="00453F06"/>
    <w:rsid w:val="0045718F"/>
    <w:rsid w:val="004602CD"/>
    <w:rsid w:val="0046057E"/>
    <w:rsid w:val="0046132B"/>
    <w:rsid w:val="004625DD"/>
    <w:rsid w:val="004656B1"/>
    <w:rsid w:val="00467CE0"/>
    <w:rsid w:val="004727D6"/>
    <w:rsid w:val="00473720"/>
    <w:rsid w:val="00477364"/>
    <w:rsid w:val="00483D98"/>
    <w:rsid w:val="00485E9F"/>
    <w:rsid w:val="004906DC"/>
    <w:rsid w:val="004907E4"/>
    <w:rsid w:val="00492BD3"/>
    <w:rsid w:val="004A17E4"/>
    <w:rsid w:val="004A6283"/>
    <w:rsid w:val="004B3C28"/>
    <w:rsid w:val="004C14C3"/>
    <w:rsid w:val="004C43FA"/>
    <w:rsid w:val="004C71FB"/>
    <w:rsid w:val="004D0959"/>
    <w:rsid w:val="004D48B3"/>
    <w:rsid w:val="004D583D"/>
    <w:rsid w:val="004D619F"/>
    <w:rsid w:val="004D6C9D"/>
    <w:rsid w:val="004E0582"/>
    <w:rsid w:val="004E37AD"/>
    <w:rsid w:val="004E43D9"/>
    <w:rsid w:val="004E5EED"/>
    <w:rsid w:val="004F08B3"/>
    <w:rsid w:val="004F6702"/>
    <w:rsid w:val="004F6F7E"/>
    <w:rsid w:val="005004D1"/>
    <w:rsid w:val="00500D86"/>
    <w:rsid w:val="00507E9F"/>
    <w:rsid w:val="005127C5"/>
    <w:rsid w:val="00516F30"/>
    <w:rsid w:val="00517DDB"/>
    <w:rsid w:val="005210A4"/>
    <w:rsid w:val="0052213B"/>
    <w:rsid w:val="005226D2"/>
    <w:rsid w:val="00526DC5"/>
    <w:rsid w:val="005341C9"/>
    <w:rsid w:val="0055500F"/>
    <w:rsid w:val="00563D52"/>
    <w:rsid w:val="00563DD5"/>
    <w:rsid w:val="00565447"/>
    <w:rsid w:val="005655B8"/>
    <w:rsid w:val="00566BCD"/>
    <w:rsid w:val="00574A6A"/>
    <w:rsid w:val="00577B77"/>
    <w:rsid w:val="00586891"/>
    <w:rsid w:val="005936AA"/>
    <w:rsid w:val="005A00B9"/>
    <w:rsid w:val="005A6FC5"/>
    <w:rsid w:val="005A706A"/>
    <w:rsid w:val="005B4B50"/>
    <w:rsid w:val="005C11BA"/>
    <w:rsid w:val="005C1C40"/>
    <w:rsid w:val="005C4C1D"/>
    <w:rsid w:val="005C7C31"/>
    <w:rsid w:val="005D1C85"/>
    <w:rsid w:val="005D3F40"/>
    <w:rsid w:val="005D69C0"/>
    <w:rsid w:val="005D75C8"/>
    <w:rsid w:val="005E10CC"/>
    <w:rsid w:val="005E1187"/>
    <w:rsid w:val="005E2BE6"/>
    <w:rsid w:val="005F1FCD"/>
    <w:rsid w:val="0060258C"/>
    <w:rsid w:val="00604C62"/>
    <w:rsid w:val="006154B9"/>
    <w:rsid w:val="006200C3"/>
    <w:rsid w:val="00622E62"/>
    <w:rsid w:val="00625D96"/>
    <w:rsid w:val="00633204"/>
    <w:rsid w:val="006351F5"/>
    <w:rsid w:val="00635B68"/>
    <w:rsid w:val="00640498"/>
    <w:rsid w:val="006478B3"/>
    <w:rsid w:val="00647A78"/>
    <w:rsid w:val="00647FAD"/>
    <w:rsid w:val="00653F72"/>
    <w:rsid w:val="006605F9"/>
    <w:rsid w:val="00665F6E"/>
    <w:rsid w:val="006732F1"/>
    <w:rsid w:val="00677A78"/>
    <w:rsid w:val="00680C2D"/>
    <w:rsid w:val="00690FB7"/>
    <w:rsid w:val="006967C3"/>
    <w:rsid w:val="006A15B8"/>
    <w:rsid w:val="006A742B"/>
    <w:rsid w:val="006B45FE"/>
    <w:rsid w:val="006B6E5D"/>
    <w:rsid w:val="006C28B8"/>
    <w:rsid w:val="006C32DF"/>
    <w:rsid w:val="006C4433"/>
    <w:rsid w:val="006C68AA"/>
    <w:rsid w:val="006D08EC"/>
    <w:rsid w:val="006D6864"/>
    <w:rsid w:val="006E009B"/>
    <w:rsid w:val="006E11AA"/>
    <w:rsid w:val="006E419A"/>
    <w:rsid w:val="006E4A81"/>
    <w:rsid w:val="006E5107"/>
    <w:rsid w:val="006E51B0"/>
    <w:rsid w:val="006E7858"/>
    <w:rsid w:val="00702A46"/>
    <w:rsid w:val="00714AA8"/>
    <w:rsid w:val="00717685"/>
    <w:rsid w:val="0072305F"/>
    <w:rsid w:val="00730D97"/>
    <w:rsid w:val="007318C2"/>
    <w:rsid w:val="00732AC3"/>
    <w:rsid w:val="0073623E"/>
    <w:rsid w:val="007362EC"/>
    <w:rsid w:val="00737AE7"/>
    <w:rsid w:val="00740332"/>
    <w:rsid w:val="00740D61"/>
    <w:rsid w:val="007453B6"/>
    <w:rsid w:val="00750307"/>
    <w:rsid w:val="00753D1B"/>
    <w:rsid w:val="00754AE1"/>
    <w:rsid w:val="0077133E"/>
    <w:rsid w:val="0077333F"/>
    <w:rsid w:val="00782A48"/>
    <w:rsid w:val="00783110"/>
    <w:rsid w:val="0079034C"/>
    <w:rsid w:val="00793028"/>
    <w:rsid w:val="00794C76"/>
    <w:rsid w:val="00795524"/>
    <w:rsid w:val="007A4F3F"/>
    <w:rsid w:val="007B185D"/>
    <w:rsid w:val="007C07B8"/>
    <w:rsid w:val="007C0958"/>
    <w:rsid w:val="007C37B8"/>
    <w:rsid w:val="007D17DE"/>
    <w:rsid w:val="007D77EB"/>
    <w:rsid w:val="007E0255"/>
    <w:rsid w:val="007F4831"/>
    <w:rsid w:val="007F5064"/>
    <w:rsid w:val="0080441B"/>
    <w:rsid w:val="00807A3E"/>
    <w:rsid w:val="008105ED"/>
    <w:rsid w:val="008119B7"/>
    <w:rsid w:val="008174F5"/>
    <w:rsid w:val="00821349"/>
    <w:rsid w:val="00822BA3"/>
    <w:rsid w:val="0082676F"/>
    <w:rsid w:val="00830A89"/>
    <w:rsid w:val="00830CC1"/>
    <w:rsid w:val="00837870"/>
    <w:rsid w:val="008378AD"/>
    <w:rsid w:val="008436CC"/>
    <w:rsid w:val="00846DEF"/>
    <w:rsid w:val="00847646"/>
    <w:rsid w:val="008528CD"/>
    <w:rsid w:val="00854B7F"/>
    <w:rsid w:val="008654C3"/>
    <w:rsid w:val="0086656F"/>
    <w:rsid w:val="0088519D"/>
    <w:rsid w:val="0088536E"/>
    <w:rsid w:val="00887796"/>
    <w:rsid w:val="00890AF5"/>
    <w:rsid w:val="00893FEF"/>
    <w:rsid w:val="008969D2"/>
    <w:rsid w:val="0089793E"/>
    <w:rsid w:val="008A176C"/>
    <w:rsid w:val="008A3DA0"/>
    <w:rsid w:val="008A7259"/>
    <w:rsid w:val="008B5C45"/>
    <w:rsid w:val="008C63BC"/>
    <w:rsid w:val="008D13F0"/>
    <w:rsid w:val="008D2F26"/>
    <w:rsid w:val="008D33B1"/>
    <w:rsid w:val="008D3759"/>
    <w:rsid w:val="008E06D2"/>
    <w:rsid w:val="008E1CB0"/>
    <w:rsid w:val="008E36D0"/>
    <w:rsid w:val="008F403F"/>
    <w:rsid w:val="009023C1"/>
    <w:rsid w:val="009068B1"/>
    <w:rsid w:val="00907506"/>
    <w:rsid w:val="00921418"/>
    <w:rsid w:val="00924B98"/>
    <w:rsid w:val="00925431"/>
    <w:rsid w:val="00927455"/>
    <w:rsid w:val="00932ED4"/>
    <w:rsid w:val="009349F3"/>
    <w:rsid w:val="0093759E"/>
    <w:rsid w:val="00945F51"/>
    <w:rsid w:val="00950C04"/>
    <w:rsid w:val="00962053"/>
    <w:rsid w:val="009641ED"/>
    <w:rsid w:val="0097272B"/>
    <w:rsid w:val="0097354A"/>
    <w:rsid w:val="0097536F"/>
    <w:rsid w:val="009830A5"/>
    <w:rsid w:val="00983A1D"/>
    <w:rsid w:val="00984BDA"/>
    <w:rsid w:val="009904AB"/>
    <w:rsid w:val="00994A56"/>
    <w:rsid w:val="009952A6"/>
    <w:rsid w:val="009A42C9"/>
    <w:rsid w:val="009A73F8"/>
    <w:rsid w:val="009B1222"/>
    <w:rsid w:val="009B1B8C"/>
    <w:rsid w:val="009B2A8A"/>
    <w:rsid w:val="009B5CD8"/>
    <w:rsid w:val="009C7B2A"/>
    <w:rsid w:val="009D0F91"/>
    <w:rsid w:val="009D7DE6"/>
    <w:rsid w:val="009E248B"/>
    <w:rsid w:val="009E5FA1"/>
    <w:rsid w:val="009F2B9D"/>
    <w:rsid w:val="009F3FF7"/>
    <w:rsid w:val="009F419A"/>
    <w:rsid w:val="009F620B"/>
    <w:rsid w:val="00A011E1"/>
    <w:rsid w:val="00A071E6"/>
    <w:rsid w:val="00A13672"/>
    <w:rsid w:val="00A1738E"/>
    <w:rsid w:val="00A204DA"/>
    <w:rsid w:val="00A25B46"/>
    <w:rsid w:val="00A27D42"/>
    <w:rsid w:val="00A330AC"/>
    <w:rsid w:val="00A35154"/>
    <w:rsid w:val="00A36E5E"/>
    <w:rsid w:val="00A46A2F"/>
    <w:rsid w:val="00A47D6F"/>
    <w:rsid w:val="00A5464C"/>
    <w:rsid w:val="00A56F89"/>
    <w:rsid w:val="00A603D0"/>
    <w:rsid w:val="00A62196"/>
    <w:rsid w:val="00A72CD9"/>
    <w:rsid w:val="00A732BC"/>
    <w:rsid w:val="00A818F5"/>
    <w:rsid w:val="00A913CB"/>
    <w:rsid w:val="00A93B60"/>
    <w:rsid w:val="00A95673"/>
    <w:rsid w:val="00AA21C3"/>
    <w:rsid w:val="00AA4974"/>
    <w:rsid w:val="00AA5262"/>
    <w:rsid w:val="00AA7800"/>
    <w:rsid w:val="00AB04A1"/>
    <w:rsid w:val="00AB0FE0"/>
    <w:rsid w:val="00AB4231"/>
    <w:rsid w:val="00AB6FC8"/>
    <w:rsid w:val="00AB735F"/>
    <w:rsid w:val="00AD29AF"/>
    <w:rsid w:val="00AE278A"/>
    <w:rsid w:val="00AE2DB3"/>
    <w:rsid w:val="00AE48F3"/>
    <w:rsid w:val="00AE6FD2"/>
    <w:rsid w:val="00AF0F01"/>
    <w:rsid w:val="00AF470C"/>
    <w:rsid w:val="00AF512A"/>
    <w:rsid w:val="00AF5EBD"/>
    <w:rsid w:val="00AF64D6"/>
    <w:rsid w:val="00B0387B"/>
    <w:rsid w:val="00B1325D"/>
    <w:rsid w:val="00B41B34"/>
    <w:rsid w:val="00B47C63"/>
    <w:rsid w:val="00B512F3"/>
    <w:rsid w:val="00B516AD"/>
    <w:rsid w:val="00B51789"/>
    <w:rsid w:val="00B52F91"/>
    <w:rsid w:val="00B53C9A"/>
    <w:rsid w:val="00B558E0"/>
    <w:rsid w:val="00B56D83"/>
    <w:rsid w:val="00B57C93"/>
    <w:rsid w:val="00B61D5B"/>
    <w:rsid w:val="00B62999"/>
    <w:rsid w:val="00B6361B"/>
    <w:rsid w:val="00B6417C"/>
    <w:rsid w:val="00B6688E"/>
    <w:rsid w:val="00B67683"/>
    <w:rsid w:val="00B67CB4"/>
    <w:rsid w:val="00B71E19"/>
    <w:rsid w:val="00B7505E"/>
    <w:rsid w:val="00B8004B"/>
    <w:rsid w:val="00B81DD6"/>
    <w:rsid w:val="00B849AC"/>
    <w:rsid w:val="00B92877"/>
    <w:rsid w:val="00BA2788"/>
    <w:rsid w:val="00BA704A"/>
    <w:rsid w:val="00BA7A76"/>
    <w:rsid w:val="00BB0E56"/>
    <w:rsid w:val="00BB5312"/>
    <w:rsid w:val="00BC5C1B"/>
    <w:rsid w:val="00BD0F6D"/>
    <w:rsid w:val="00BD316C"/>
    <w:rsid w:val="00BD6E21"/>
    <w:rsid w:val="00BE05B9"/>
    <w:rsid w:val="00BE28B6"/>
    <w:rsid w:val="00BE3ACA"/>
    <w:rsid w:val="00BE6F99"/>
    <w:rsid w:val="00BF208C"/>
    <w:rsid w:val="00BF4CF1"/>
    <w:rsid w:val="00C03A4A"/>
    <w:rsid w:val="00C04905"/>
    <w:rsid w:val="00C05724"/>
    <w:rsid w:val="00C058CE"/>
    <w:rsid w:val="00C10262"/>
    <w:rsid w:val="00C10DAC"/>
    <w:rsid w:val="00C158B6"/>
    <w:rsid w:val="00C21615"/>
    <w:rsid w:val="00C22498"/>
    <w:rsid w:val="00C22527"/>
    <w:rsid w:val="00C259EB"/>
    <w:rsid w:val="00C34EBB"/>
    <w:rsid w:val="00C3674C"/>
    <w:rsid w:val="00C37B08"/>
    <w:rsid w:val="00C46E1F"/>
    <w:rsid w:val="00C5044D"/>
    <w:rsid w:val="00C519EE"/>
    <w:rsid w:val="00C52650"/>
    <w:rsid w:val="00C52F40"/>
    <w:rsid w:val="00C630B0"/>
    <w:rsid w:val="00C64580"/>
    <w:rsid w:val="00C651E9"/>
    <w:rsid w:val="00C656D1"/>
    <w:rsid w:val="00C716B7"/>
    <w:rsid w:val="00C769F5"/>
    <w:rsid w:val="00C77222"/>
    <w:rsid w:val="00C85FD3"/>
    <w:rsid w:val="00C86523"/>
    <w:rsid w:val="00CA138C"/>
    <w:rsid w:val="00CA2C01"/>
    <w:rsid w:val="00CA72D6"/>
    <w:rsid w:val="00CB1AB2"/>
    <w:rsid w:val="00CB2B45"/>
    <w:rsid w:val="00CB555C"/>
    <w:rsid w:val="00CB64AF"/>
    <w:rsid w:val="00CC0D97"/>
    <w:rsid w:val="00CC7341"/>
    <w:rsid w:val="00CC784E"/>
    <w:rsid w:val="00CD0C0A"/>
    <w:rsid w:val="00CD150E"/>
    <w:rsid w:val="00CE1900"/>
    <w:rsid w:val="00CE27F9"/>
    <w:rsid w:val="00CE4822"/>
    <w:rsid w:val="00CE64D2"/>
    <w:rsid w:val="00CE6E9F"/>
    <w:rsid w:val="00CF2DBC"/>
    <w:rsid w:val="00D07FF6"/>
    <w:rsid w:val="00D10699"/>
    <w:rsid w:val="00D2200A"/>
    <w:rsid w:val="00D2798E"/>
    <w:rsid w:val="00D31BF6"/>
    <w:rsid w:val="00D340FF"/>
    <w:rsid w:val="00D3457A"/>
    <w:rsid w:val="00D42938"/>
    <w:rsid w:val="00D508DA"/>
    <w:rsid w:val="00D52D78"/>
    <w:rsid w:val="00D57BDC"/>
    <w:rsid w:val="00D60D9E"/>
    <w:rsid w:val="00D65E1A"/>
    <w:rsid w:val="00D67A80"/>
    <w:rsid w:val="00D72BDD"/>
    <w:rsid w:val="00D75CF6"/>
    <w:rsid w:val="00D77073"/>
    <w:rsid w:val="00D83711"/>
    <w:rsid w:val="00D844A3"/>
    <w:rsid w:val="00D92B88"/>
    <w:rsid w:val="00D951E5"/>
    <w:rsid w:val="00D9744D"/>
    <w:rsid w:val="00DA050F"/>
    <w:rsid w:val="00DA19F1"/>
    <w:rsid w:val="00DB2478"/>
    <w:rsid w:val="00DB251B"/>
    <w:rsid w:val="00DB6C3F"/>
    <w:rsid w:val="00DB7479"/>
    <w:rsid w:val="00DC12DB"/>
    <w:rsid w:val="00DC19C9"/>
    <w:rsid w:val="00DC27D9"/>
    <w:rsid w:val="00DC3EED"/>
    <w:rsid w:val="00DC63D8"/>
    <w:rsid w:val="00DD0243"/>
    <w:rsid w:val="00DD554B"/>
    <w:rsid w:val="00DE192A"/>
    <w:rsid w:val="00DE7558"/>
    <w:rsid w:val="00DF1CD2"/>
    <w:rsid w:val="00DF576E"/>
    <w:rsid w:val="00DF6D38"/>
    <w:rsid w:val="00E100DD"/>
    <w:rsid w:val="00E1364A"/>
    <w:rsid w:val="00E16FCB"/>
    <w:rsid w:val="00E21B1A"/>
    <w:rsid w:val="00E24800"/>
    <w:rsid w:val="00E26AE4"/>
    <w:rsid w:val="00E3196E"/>
    <w:rsid w:val="00E337D2"/>
    <w:rsid w:val="00E41E0B"/>
    <w:rsid w:val="00E44DC9"/>
    <w:rsid w:val="00E50044"/>
    <w:rsid w:val="00E6188F"/>
    <w:rsid w:val="00E66788"/>
    <w:rsid w:val="00E6724D"/>
    <w:rsid w:val="00E72F92"/>
    <w:rsid w:val="00E76E02"/>
    <w:rsid w:val="00E8346A"/>
    <w:rsid w:val="00E872A1"/>
    <w:rsid w:val="00E9013F"/>
    <w:rsid w:val="00E97419"/>
    <w:rsid w:val="00EA1B9E"/>
    <w:rsid w:val="00ED0ABF"/>
    <w:rsid w:val="00ED1FF4"/>
    <w:rsid w:val="00EE1131"/>
    <w:rsid w:val="00EE2E69"/>
    <w:rsid w:val="00EF1220"/>
    <w:rsid w:val="00EF1FB3"/>
    <w:rsid w:val="00EF3834"/>
    <w:rsid w:val="00EF3862"/>
    <w:rsid w:val="00EF4340"/>
    <w:rsid w:val="00F1448E"/>
    <w:rsid w:val="00F14930"/>
    <w:rsid w:val="00F16A8D"/>
    <w:rsid w:val="00F2158E"/>
    <w:rsid w:val="00F233F3"/>
    <w:rsid w:val="00F27435"/>
    <w:rsid w:val="00F31E66"/>
    <w:rsid w:val="00F337CD"/>
    <w:rsid w:val="00F3639B"/>
    <w:rsid w:val="00F41917"/>
    <w:rsid w:val="00F54CBD"/>
    <w:rsid w:val="00F5563D"/>
    <w:rsid w:val="00F561EB"/>
    <w:rsid w:val="00F60EDB"/>
    <w:rsid w:val="00F653FA"/>
    <w:rsid w:val="00F71B8E"/>
    <w:rsid w:val="00F80215"/>
    <w:rsid w:val="00F82F31"/>
    <w:rsid w:val="00F843D0"/>
    <w:rsid w:val="00F854B1"/>
    <w:rsid w:val="00F86648"/>
    <w:rsid w:val="00F87227"/>
    <w:rsid w:val="00F9179D"/>
    <w:rsid w:val="00F92263"/>
    <w:rsid w:val="00F93F10"/>
    <w:rsid w:val="00F949C6"/>
    <w:rsid w:val="00F9508D"/>
    <w:rsid w:val="00FA154B"/>
    <w:rsid w:val="00FA6DAC"/>
    <w:rsid w:val="00FB0902"/>
    <w:rsid w:val="00FB5185"/>
    <w:rsid w:val="00FB67BF"/>
    <w:rsid w:val="00FE15A1"/>
    <w:rsid w:val="00FE3F4F"/>
    <w:rsid w:val="00FE4C45"/>
    <w:rsid w:val="00FF1F04"/>
    <w:rsid w:val="00FF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D5F55C"/>
  <w15:docId w15:val="{B30A3F93-C78C-4801-A14B-6D051A25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color w:val="auto"/>
    </w:rPr>
  </w:style>
  <w:style w:type="character" w:customStyle="1" w:styleId="WW8Num4z1">
    <w:name w:val="WW8Num4z1"/>
    <w:rPr>
      <w:b w:val="0"/>
    </w:rPr>
  </w:style>
  <w:style w:type="character" w:customStyle="1" w:styleId="WW8Num8z0">
    <w:name w:val="WW8Num8z0"/>
    <w:rPr>
      <w:b/>
      <w:color w:val="auto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0">
    <w:name w:val="WW8Num14z0"/>
    <w:rPr>
      <w:rFonts w:ascii="Symbol" w:eastAsia="Times New Roman" w:hAnsi="Symbol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abealhoChar">
    <w:name w:val="Cabeçalho Char"/>
    <w:rPr>
      <w:sz w:val="24"/>
      <w:lang w:val="pt-BR" w:eastAsia="ar-SA" w:bidi="ar-SA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CitaoHTML">
    <w:name w:val="HTML Cite"/>
    <w:rPr>
      <w:i w:val="0"/>
      <w:iCs w:val="0"/>
      <w:color w:val="0E774A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customStyle="1" w:styleId="CorpodetextoChar">
    <w:name w:val="Corpo de texto Char"/>
    <w:rPr>
      <w:sz w:val="24"/>
    </w:r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rpodetexto2Char">
    <w:name w:val="Corpo de texto 2 Char"/>
    <w:basedOn w:val="Fontepargpadro1"/>
  </w:style>
  <w:style w:type="character" w:customStyle="1" w:styleId="Ttulo6Char">
    <w:name w:val="Título 6 Ch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odapChar">
    <w:name w:val="Rodapé Char"/>
    <w:basedOn w:val="Fontepargpadr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4"/>
    </w:rPr>
  </w:style>
  <w:style w:type="paragraph" w:customStyle="1" w:styleId="Corpodetexto31">
    <w:name w:val="Corpo de texto 31"/>
    <w:basedOn w:val="Normal"/>
    <w:pPr>
      <w:spacing w:after="120"/>
    </w:pPr>
    <w:rPr>
      <w:sz w:val="16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DefinitionTerm">
    <w:name w:val="Definition Term"/>
    <w:basedOn w:val="Normal"/>
    <w:next w:val="Normal"/>
    <w:rPr>
      <w:sz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004D3E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004D3E"/>
    <w:rPr>
      <w:lang w:val="x-none"/>
    </w:rPr>
  </w:style>
  <w:style w:type="character" w:customStyle="1" w:styleId="TextodecomentrioChar1">
    <w:name w:val="Texto de comentário Char1"/>
    <w:link w:val="Textodecomentrio"/>
    <w:uiPriority w:val="99"/>
    <w:semiHidden/>
    <w:rsid w:val="00004D3E"/>
    <w:rPr>
      <w:lang w:eastAsia="ar-SA"/>
    </w:rPr>
  </w:style>
  <w:style w:type="paragraph" w:styleId="Reviso">
    <w:name w:val="Revision"/>
    <w:hidden/>
    <w:uiPriority w:val="99"/>
    <w:semiHidden/>
    <w:rsid w:val="008A3DA0"/>
    <w:rPr>
      <w:lang w:eastAsia="ar-SA"/>
    </w:rPr>
  </w:style>
  <w:style w:type="table" w:customStyle="1" w:styleId="TableNormal1">
    <w:name w:val="Table Normal1"/>
    <w:uiPriority w:val="2"/>
    <w:semiHidden/>
    <w:unhideWhenUsed/>
    <w:qFormat/>
    <w:rsid w:val="00483D9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3D98"/>
    <w:pPr>
      <w:widowControl w:val="0"/>
      <w:suppressAutoHyphens w:val="0"/>
      <w:autoSpaceDE w:val="0"/>
      <w:autoSpaceDN w:val="0"/>
      <w:spacing w:before="37"/>
      <w:ind w:left="115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030C9D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401C2"/>
    <w:rPr>
      <w:color w:val="605E5C"/>
      <w:shd w:val="clear" w:color="auto" w:fill="E1DFDD"/>
    </w:rPr>
  </w:style>
  <w:style w:type="paragraph" w:customStyle="1" w:styleId="artigo">
    <w:name w:val="artigo"/>
    <w:basedOn w:val="Normal"/>
    <w:rsid w:val="003401C2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72"/>
    <w:rsid w:val="00890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0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C5CAF-D1BF-4005-8351-D2EA01F1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DO ESPÍRITO SANTO</vt:lpstr>
      <vt:lpstr>UNIVERSIDADE FEDERAL DO ESPÍRITO SANTO</vt:lpstr>
    </vt:vector>
  </TitlesOfParts>
  <Company>Microsoft</Company>
  <LinksUpToDate>false</LinksUpToDate>
  <CharactersWithSpaces>1372</CharactersWithSpaces>
  <SharedDoc>false</SharedDoc>
  <HLinks>
    <vt:vector size="24" baseType="variant">
      <vt:variant>
        <vt:i4>7929878</vt:i4>
      </vt:variant>
      <vt:variant>
        <vt:i4>9</vt:i4>
      </vt:variant>
      <vt:variant>
        <vt:i4>0</vt:i4>
      </vt:variant>
      <vt:variant>
        <vt:i4>5</vt:i4>
      </vt:variant>
      <vt:variant>
        <vt:lpwstr>http://sucupira.capes.gov.br/consultas/peri%C3%B3dicoqualis</vt:lpwstr>
      </vt:variant>
      <vt:variant>
        <vt:lpwstr/>
      </vt:variant>
      <vt:variant>
        <vt:i4>196630</vt:i4>
      </vt:variant>
      <vt:variant>
        <vt:i4>6</vt:i4>
      </vt:variant>
      <vt:variant>
        <vt:i4>0</vt:i4>
      </vt:variant>
      <vt:variant>
        <vt:i4>5</vt:i4>
      </vt:variant>
      <vt:variant>
        <vt:lpwstr>mailto:ppgsc.ufes@gmail.com</vt:lpwstr>
      </vt:variant>
      <vt:variant>
        <vt:lpwstr/>
      </vt:variant>
      <vt:variant>
        <vt:i4>786537</vt:i4>
      </vt:variant>
      <vt:variant>
        <vt:i4>3</vt:i4>
      </vt:variant>
      <vt:variant>
        <vt:i4>0</vt:i4>
      </vt:variant>
      <vt:variant>
        <vt:i4>5</vt:i4>
      </vt:variant>
      <vt:variant>
        <vt:lpwstr>http://consulta.tesouro.fazenda.gov.br/gru_novosite/gru_simples.asp</vt:lpwstr>
      </vt:variant>
      <vt:variant>
        <vt:lpwstr/>
      </vt:variant>
      <vt:variant>
        <vt:i4>196630</vt:i4>
      </vt:variant>
      <vt:variant>
        <vt:i4>0</vt:i4>
      </vt:variant>
      <vt:variant>
        <vt:i4>0</vt:i4>
      </vt:variant>
      <vt:variant>
        <vt:i4>5</vt:i4>
      </vt:variant>
      <vt:variant>
        <vt:lpwstr>mailto:ppgsc.ufes@gmail.com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ESPÍRITO SANTO</dc:title>
  <dc:subject/>
  <dc:creator>TULIO</dc:creator>
  <cp:keywords/>
  <dc:description/>
  <cp:lastModifiedBy>André Liech</cp:lastModifiedBy>
  <cp:revision>2</cp:revision>
  <cp:lastPrinted>2019-05-20T14:14:00Z</cp:lastPrinted>
  <dcterms:created xsi:type="dcterms:W3CDTF">2022-02-18T19:53:00Z</dcterms:created>
  <dcterms:modified xsi:type="dcterms:W3CDTF">2022-02-18T19:53:00Z</dcterms:modified>
</cp:coreProperties>
</file>