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4BC" w:rsidRDefault="004B04BC" w:rsidP="004B04BC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5C11BA" w:rsidRPr="004B04BC" w:rsidRDefault="005C11BA" w:rsidP="004B04BC">
      <w:pPr>
        <w:suppressAutoHyphens w:val="0"/>
        <w:spacing w:line="360" w:lineRule="auto"/>
        <w:ind w:right="401"/>
        <w:jc w:val="center"/>
        <w:rPr>
          <w:rFonts w:eastAsia="Calibri"/>
          <w:b/>
          <w:sz w:val="24"/>
          <w:szCs w:val="24"/>
          <w:lang w:eastAsia="en-US"/>
        </w:rPr>
      </w:pPr>
      <w:r w:rsidRPr="004B04BC">
        <w:rPr>
          <w:rFonts w:eastAsia="Calibri"/>
          <w:b/>
          <w:sz w:val="24"/>
          <w:szCs w:val="24"/>
          <w:lang w:eastAsia="en-US"/>
        </w:rPr>
        <w:t>ANEXO IX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eastAsia="Arial"/>
          <w:sz w:val="24"/>
          <w:szCs w:val="24"/>
          <w:lang w:val="pt-PT" w:eastAsia="pt-PT" w:bidi="pt-PT"/>
        </w:rPr>
      </w:pPr>
      <w:r w:rsidRPr="004B04BC"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RAÇA/COR/INDÍGENA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4B04BC" w:rsidRDefault="005C11BA" w:rsidP="004B04BC">
      <w:pPr>
        <w:suppressAutoHyphens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 xml:space="preserve">Eu, ________________________________________________________________ , RG no ___________________________, CPF ______________________, inscrito/a de acordo com o critério do programa de cotas no Processo Seletivo do Curso de Doutorado do Programa de Pós-Graduação em Saúde Coletiva do ano </w:t>
      </w:r>
      <w:r w:rsidR="005F4507">
        <w:rPr>
          <w:rFonts w:eastAsia="Calibri"/>
          <w:color w:val="000000"/>
          <w:sz w:val="24"/>
          <w:szCs w:val="24"/>
          <w:lang w:eastAsia="pt-BR"/>
        </w:rPr>
        <w:t>2024, para o período letivo 2024/2</w:t>
      </w:r>
      <w:r w:rsidRPr="004B04BC">
        <w:rPr>
          <w:rFonts w:eastAsia="Calibri"/>
          <w:color w:val="000000"/>
          <w:sz w:val="24"/>
          <w:szCs w:val="24"/>
          <w:lang w:eastAsia="pt-BR"/>
        </w:rPr>
        <w:t xml:space="preserve"> , declaro para fins de inscrição que sou portador/a de diploma de curso superior e concorro à reserva de vagas para indígena. Sou do segmento social _____________________________________, do grupo indígena______________________ ______________________________________________________, localizado no endereço _____________________________________________________,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:rsidR="005C11BA" w:rsidRP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______________________, ______de ________________ de 20</w:t>
      </w:r>
      <w:r w:rsidR="0070505E" w:rsidRPr="004B04BC">
        <w:rPr>
          <w:rFonts w:eastAsia="Calibri"/>
          <w:color w:val="000000"/>
          <w:sz w:val="24"/>
          <w:szCs w:val="24"/>
          <w:lang w:eastAsia="pt-BR"/>
        </w:rPr>
        <w:t>24</w:t>
      </w:r>
      <w:r w:rsidRPr="004B04BC">
        <w:rPr>
          <w:rFonts w:eastAsia="Calibri"/>
          <w:color w:val="000000"/>
          <w:sz w:val="24"/>
          <w:szCs w:val="24"/>
          <w:lang w:eastAsia="pt-BR"/>
        </w:rPr>
        <w:t>.</w:t>
      </w: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Pr="004B04BC" w:rsidRDefault="005C11BA" w:rsidP="004B04BC">
      <w:pPr>
        <w:suppressAutoHyphens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:rsidR="004B04BC" w:rsidRDefault="005C11BA" w:rsidP="004B04BC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4B04BC"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sectPr w:rsidR="004B04BC" w:rsidSect="0036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BA" w:rsidRDefault="002773BA" w:rsidP="004B3C28">
      <w:r>
        <w:separator/>
      </w:r>
    </w:p>
  </w:endnote>
  <w:endnote w:type="continuationSeparator" w:id="0">
    <w:p w:rsidR="002773BA" w:rsidRDefault="002773BA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Rodap"/>
      <w:jc w:val="right"/>
    </w:pPr>
    <w:r>
      <w:fldChar w:fldCharType="begin"/>
    </w:r>
    <w:r w:rsidR="000B0084">
      <w:instrText xml:space="preserve"> PAGE </w:instrText>
    </w:r>
    <w:r>
      <w:fldChar w:fldCharType="separate"/>
    </w:r>
    <w:r w:rsidR="00B4376C">
      <w:rPr>
        <w:noProof/>
      </w:rPr>
      <w:t>1</w:t>
    </w:r>
    <w:r>
      <w:fldChar w:fldCharType="end"/>
    </w:r>
  </w:p>
  <w:p w:rsidR="000B0084" w:rsidRDefault="000B00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BA" w:rsidRDefault="002773BA" w:rsidP="004B3C28">
      <w:r>
        <w:separator/>
      </w:r>
    </w:p>
  </w:footnote>
  <w:footnote w:type="continuationSeparator" w:id="0">
    <w:p w:rsidR="002773BA" w:rsidRDefault="002773BA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CC2F17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 w:rsidRPr="00CC2F17">
      <w:object w:dxaOrig="4759" w:dyaOrig="4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1.9pt;height:71.9pt;z-index:-251658752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773855211" r:id="rId2"/>
      </w:object>
    </w:r>
    <w:r w:rsidR="000B0084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B0084" w:rsidRDefault="000B0084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B0084" w:rsidRDefault="000B0084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B0084" w:rsidRDefault="000B0084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4" w:rsidRDefault="000B0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0DE"/>
    <w:rsid w:val="00007B85"/>
    <w:rsid w:val="00007D65"/>
    <w:rsid w:val="000169FE"/>
    <w:rsid w:val="00016A5B"/>
    <w:rsid w:val="000202B3"/>
    <w:rsid w:val="00020B81"/>
    <w:rsid w:val="000269D6"/>
    <w:rsid w:val="00026EA7"/>
    <w:rsid w:val="00030C9D"/>
    <w:rsid w:val="00030CEE"/>
    <w:rsid w:val="00031B7A"/>
    <w:rsid w:val="00032884"/>
    <w:rsid w:val="00037DC7"/>
    <w:rsid w:val="000414B4"/>
    <w:rsid w:val="00044C79"/>
    <w:rsid w:val="00051AC0"/>
    <w:rsid w:val="0005362E"/>
    <w:rsid w:val="00056D84"/>
    <w:rsid w:val="0006231F"/>
    <w:rsid w:val="00075C9D"/>
    <w:rsid w:val="0008141B"/>
    <w:rsid w:val="00084CA1"/>
    <w:rsid w:val="000A4655"/>
    <w:rsid w:val="000A4DA0"/>
    <w:rsid w:val="000A6EE3"/>
    <w:rsid w:val="000B0084"/>
    <w:rsid w:val="000B462C"/>
    <w:rsid w:val="000B5A4F"/>
    <w:rsid w:val="000C0F31"/>
    <w:rsid w:val="000C3561"/>
    <w:rsid w:val="000C3A67"/>
    <w:rsid w:val="000C5786"/>
    <w:rsid w:val="000C6B0D"/>
    <w:rsid w:val="000D63C7"/>
    <w:rsid w:val="000D7B43"/>
    <w:rsid w:val="000E21F0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2020A"/>
    <w:rsid w:val="00130F35"/>
    <w:rsid w:val="00131708"/>
    <w:rsid w:val="00143652"/>
    <w:rsid w:val="00145674"/>
    <w:rsid w:val="00151C09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E67CF"/>
    <w:rsid w:val="001F14FE"/>
    <w:rsid w:val="001F70D9"/>
    <w:rsid w:val="002019E9"/>
    <w:rsid w:val="0020312A"/>
    <w:rsid w:val="00203DA8"/>
    <w:rsid w:val="00205AB6"/>
    <w:rsid w:val="00215678"/>
    <w:rsid w:val="00221B15"/>
    <w:rsid w:val="002232A6"/>
    <w:rsid w:val="002236BD"/>
    <w:rsid w:val="002256B2"/>
    <w:rsid w:val="0022783F"/>
    <w:rsid w:val="00232279"/>
    <w:rsid w:val="00235C72"/>
    <w:rsid w:val="00236FAE"/>
    <w:rsid w:val="00237543"/>
    <w:rsid w:val="00244A67"/>
    <w:rsid w:val="0025000D"/>
    <w:rsid w:val="00256D31"/>
    <w:rsid w:val="00256F6E"/>
    <w:rsid w:val="00261725"/>
    <w:rsid w:val="0026556A"/>
    <w:rsid w:val="00275007"/>
    <w:rsid w:val="00275E75"/>
    <w:rsid w:val="002773BA"/>
    <w:rsid w:val="00281407"/>
    <w:rsid w:val="002826AB"/>
    <w:rsid w:val="00287623"/>
    <w:rsid w:val="00293AF3"/>
    <w:rsid w:val="00296ACB"/>
    <w:rsid w:val="002A11AD"/>
    <w:rsid w:val="002B1295"/>
    <w:rsid w:val="002B1F24"/>
    <w:rsid w:val="002B40CD"/>
    <w:rsid w:val="002C08EF"/>
    <w:rsid w:val="002C144C"/>
    <w:rsid w:val="002C1777"/>
    <w:rsid w:val="002C32FB"/>
    <w:rsid w:val="002D0189"/>
    <w:rsid w:val="002E7210"/>
    <w:rsid w:val="00303C21"/>
    <w:rsid w:val="00315AD2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462AD"/>
    <w:rsid w:val="00354BF8"/>
    <w:rsid w:val="00357611"/>
    <w:rsid w:val="00360ABF"/>
    <w:rsid w:val="00361CB3"/>
    <w:rsid w:val="00363CF4"/>
    <w:rsid w:val="00363E03"/>
    <w:rsid w:val="00364859"/>
    <w:rsid w:val="0036534A"/>
    <w:rsid w:val="0037376A"/>
    <w:rsid w:val="00384929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B6BD2"/>
    <w:rsid w:val="003C0FB9"/>
    <w:rsid w:val="003D0B6D"/>
    <w:rsid w:val="003D15F8"/>
    <w:rsid w:val="003D290F"/>
    <w:rsid w:val="003D2BC7"/>
    <w:rsid w:val="003D2D07"/>
    <w:rsid w:val="003D4D3F"/>
    <w:rsid w:val="003D5E1A"/>
    <w:rsid w:val="003E4411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1A03"/>
    <w:rsid w:val="00483D98"/>
    <w:rsid w:val="00483E41"/>
    <w:rsid w:val="00485E9F"/>
    <w:rsid w:val="004906DC"/>
    <w:rsid w:val="004907E4"/>
    <w:rsid w:val="00492BD3"/>
    <w:rsid w:val="004941D4"/>
    <w:rsid w:val="004A17E4"/>
    <w:rsid w:val="004A6283"/>
    <w:rsid w:val="004B04BC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1626"/>
    <w:rsid w:val="00502EF8"/>
    <w:rsid w:val="00507E9F"/>
    <w:rsid w:val="005127C5"/>
    <w:rsid w:val="00516F30"/>
    <w:rsid w:val="00517DDB"/>
    <w:rsid w:val="005210A4"/>
    <w:rsid w:val="0052213B"/>
    <w:rsid w:val="005226D2"/>
    <w:rsid w:val="00525A33"/>
    <w:rsid w:val="00526DC5"/>
    <w:rsid w:val="00527D51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6ADB"/>
    <w:rsid w:val="005A00B9"/>
    <w:rsid w:val="005A6FC5"/>
    <w:rsid w:val="005A706A"/>
    <w:rsid w:val="005B4B50"/>
    <w:rsid w:val="005C11BA"/>
    <w:rsid w:val="005C1C40"/>
    <w:rsid w:val="005C4C1D"/>
    <w:rsid w:val="005C7756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5F4507"/>
    <w:rsid w:val="0060258C"/>
    <w:rsid w:val="00604C62"/>
    <w:rsid w:val="006154B9"/>
    <w:rsid w:val="006200C3"/>
    <w:rsid w:val="00622E62"/>
    <w:rsid w:val="00624010"/>
    <w:rsid w:val="00625D96"/>
    <w:rsid w:val="00633204"/>
    <w:rsid w:val="00635B68"/>
    <w:rsid w:val="0064522A"/>
    <w:rsid w:val="00646D89"/>
    <w:rsid w:val="006478B3"/>
    <w:rsid w:val="00647A78"/>
    <w:rsid w:val="00647FAD"/>
    <w:rsid w:val="00653F72"/>
    <w:rsid w:val="006605F9"/>
    <w:rsid w:val="00665F6E"/>
    <w:rsid w:val="006732F1"/>
    <w:rsid w:val="006747F3"/>
    <w:rsid w:val="00677A78"/>
    <w:rsid w:val="00680483"/>
    <w:rsid w:val="00680C2D"/>
    <w:rsid w:val="00685289"/>
    <w:rsid w:val="00690301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0505E"/>
    <w:rsid w:val="00714AA8"/>
    <w:rsid w:val="00717685"/>
    <w:rsid w:val="0072305F"/>
    <w:rsid w:val="00730D97"/>
    <w:rsid w:val="007318C2"/>
    <w:rsid w:val="00732AC3"/>
    <w:rsid w:val="0073623E"/>
    <w:rsid w:val="007362EC"/>
    <w:rsid w:val="007372F4"/>
    <w:rsid w:val="00737AE7"/>
    <w:rsid w:val="00740332"/>
    <w:rsid w:val="00740D61"/>
    <w:rsid w:val="007453B6"/>
    <w:rsid w:val="00750307"/>
    <w:rsid w:val="00753D1B"/>
    <w:rsid w:val="00754AE1"/>
    <w:rsid w:val="00762A25"/>
    <w:rsid w:val="0077133E"/>
    <w:rsid w:val="0077333F"/>
    <w:rsid w:val="00777B65"/>
    <w:rsid w:val="00782A48"/>
    <w:rsid w:val="00783110"/>
    <w:rsid w:val="007878A2"/>
    <w:rsid w:val="0079034C"/>
    <w:rsid w:val="0079088F"/>
    <w:rsid w:val="00793028"/>
    <w:rsid w:val="00794C76"/>
    <w:rsid w:val="00795524"/>
    <w:rsid w:val="007B185D"/>
    <w:rsid w:val="007C07B8"/>
    <w:rsid w:val="007C0958"/>
    <w:rsid w:val="007C37B8"/>
    <w:rsid w:val="007C3B23"/>
    <w:rsid w:val="007D17DE"/>
    <w:rsid w:val="007D4954"/>
    <w:rsid w:val="007D77EB"/>
    <w:rsid w:val="007E0255"/>
    <w:rsid w:val="007E3954"/>
    <w:rsid w:val="007F359C"/>
    <w:rsid w:val="007F5064"/>
    <w:rsid w:val="008019DB"/>
    <w:rsid w:val="0080441B"/>
    <w:rsid w:val="00807A3E"/>
    <w:rsid w:val="008105ED"/>
    <w:rsid w:val="008119B7"/>
    <w:rsid w:val="00813AD0"/>
    <w:rsid w:val="008174F5"/>
    <w:rsid w:val="00821349"/>
    <w:rsid w:val="00822BA3"/>
    <w:rsid w:val="0082676F"/>
    <w:rsid w:val="00830A89"/>
    <w:rsid w:val="00830CC1"/>
    <w:rsid w:val="00833350"/>
    <w:rsid w:val="00837870"/>
    <w:rsid w:val="008378AD"/>
    <w:rsid w:val="008436CC"/>
    <w:rsid w:val="00844D53"/>
    <w:rsid w:val="00846DEF"/>
    <w:rsid w:val="008528CD"/>
    <w:rsid w:val="00854B7F"/>
    <w:rsid w:val="00857738"/>
    <w:rsid w:val="008613F1"/>
    <w:rsid w:val="008654C3"/>
    <w:rsid w:val="0086656F"/>
    <w:rsid w:val="00867DA2"/>
    <w:rsid w:val="008806C5"/>
    <w:rsid w:val="0088519D"/>
    <w:rsid w:val="0088536E"/>
    <w:rsid w:val="00887796"/>
    <w:rsid w:val="008907F8"/>
    <w:rsid w:val="00890FCA"/>
    <w:rsid w:val="00893FEF"/>
    <w:rsid w:val="008969D2"/>
    <w:rsid w:val="008A176C"/>
    <w:rsid w:val="008A3DA0"/>
    <w:rsid w:val="008A48E4"/>
    <w:rsid w:val="008A7259"/>
    <w:rsid w:val="008B5C45"/>
    <w:rsid w:val="008C42AB"/>
    <w:rsid w:val="008C63BC"/>
    <w:rsid w:val="008D13F0"/>
    <w:rsid w:val="008D2F26"/>
    <w:rsid w:val="008D33B1"/>
    <w:rsid w:val="008D3759"/>
    <w:rsid w:val="008E06D2"/>
    <w:rsid w:val="008E1CB0"/>
    <w:rsid w:val="008E36D0"/>
    <w:rsid w:val="008E6188"/>
    <w:rsid w:val="008F403F"/>
    <w:rsid w:val="008F6925"/>
    <w:rsid w:val="009023C1"/>
    <w:rsid w:val="009024D9"/>
    <w:rsid w:val="009041A8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65DA9"/>
    <w:rsid w:val="0097272B"/>
    <w:rsid w:val="0097354A"/>
    <w:rsid w:val="0097536F"/>
    <w:rsid w:val="00982A28"/>
    <w:rsid w:val="00983A1D"/>
    <w:rsid w:val="00984BDA"/>
    <w:rsid w:val="009904AB"/>
    <w:rsid w:val="00990687"/>
    <w:rsid w:val="00994A56"/>
    <w:rsid w:val="009952A6"/>
    <w:rsid w:val="009A42C9"/>
    <w:rsid w:val="009A64AB"/>
    <w:rsid w:val="009A73F8"/>
    <w:rsid w:val="009B1222"/>
    <w:rsid w:val="009B1B8C"/>
    <w:rsid w:val="009B5CD8"/>
    <w:rsid w:val="009C7B2A"/>
    <w:rsid w:val="009D0F91"/>
    <w:rsid w:val="009D7DE6"/>
    <w:rsid w:val="009E248B"/>
    <w:rsid w:val="009E5FA1"/>
    <w:rsid w:val="009E6DA9"/>
    <w:rsid w:val="009F2B9D"/>
    <w:rsid w:val="009F3FF7"/>
    <w:rsid w:val="009F419A"/>
    <w:rsid w:val="009F620B"/>
    <w:rsid w:val="00A011E1"/>
    <w:rsid w:val="00A071E6"/>
    <w:rsid w:val="00A13672"/>
    <w:rsid w:val="00A15A0B"/>
    <w:rsid w:val="00A1738E"/>
    <w:rsid w:val="00A204DA"/>
    <w:rsid w:val="00A25B46"/>
    <w:rsid w:val="00A27078"/>
    <w:rsid w:val="00A27D42"/>
    <w:rsid w:val="00A330AC"/>
    <w:rsid w:val="00A35154"/>
    <w:rsid w:val="00A36E5E"/>
    <w:rsid w:val="00A43FC3"/>
    <w:rsid w:val="00A46A2F"/>
    <w:rsid w:val="00A47D6F"/>
    <w:rsid w:val="00A5464C"/>
    <w:rsid w:val="00A56DE7"/>
    <w:rsid w:val="00A56F89"/>
    <w:rsid w:val="00A603D0"/>
    <w:rsid w:val="00A62196"/>
    <w:rsid w:val="00A72CD9"/>
    <w:rsid w:val="00A732BC"/>
    <w:rsid w:val="00A818F5"/>
    <w:rsid w:val="00A82A39"/>
    <w:rsid w:val="00A913CB"/>
    <w:rsid w:val="00A91875"/>
    <w:rsid w:val="00A93B60"/>
    <w:rsid w:val="00A95673"/>
    <w:rsid w:val="00AA21C3"/>
    <w:rsid w:val="00AA4974"/>
    <w:rsid w:val="00AA5262"/>
    <w:rsid w:val="00AA7800"/>
    <w:rsid w:val="00AB0FE0"/>
    <w:rsid w:val="00AB4231"/>
    <w:rsid w:val="00AB6FC8"/>
    <w:rsid w:val="00AB735F"/>
    <w:rsid w:val="00AD29AF"/>
    <w:rsid w:val="00AD56BD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05A9F"/>
    <w:rsid w:val="00B07F7F"/>
    <w:rsid w:val="00B1325D"/>
    <w:rsid w:val="00B16D7D"/>
    <w:rsid w:val="00B41B34"/>
    <w:rsid w:val="00B4376C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47D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6B5"/>
    <w:rsid w:val="00BA7A76"/>
    <w:rsid w:val="00BB0E56"/>
    <w:rsid w:val="00BB5312"/>
    <w:rsid w:val="00BC12AF"/>
    <w:rsid w:val="00BC5C1B"/>
    <w:rsid w:val="00BD316C"/>
    <w:rsid w:val="00BD6E21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1C51"/>
    <w:rsid w:val="00C131CA"/>
    <w:rsid w:val="00C158B6"/>
    <w:rsid w:val="00C21615"/>
    <w:rsid w:val="00C22498"/>
    <w:rsid w:val="00C22527"/>
    <w:rsid w:val="00C259EB"/>
    <w:rsid w:val="00C25CE2"/>
    <w:rsid w:val="00C34EBB"/>
    <w:rsid w:val="00C3674C"/>
    <w:rsid w:val="00C37B08"/>
    <w:rsid w:val="00C46E1F"/>
    <w:rsid w:val="00C5044D"/>
    <w:rsid w:val="00C519EE"/>
    <w:rsid w:val="00C51A12"/>
    <w:rsid w:val="00C52650"/>
    <w:rsid w:val="00C52F40"/>
    <w:rsid w:val="00C630B0"/>
    <w:rsid w:val="00C6337B"/>
    <w:rsid w:val="00C63AE6"/>
    <w:rsid w:val="00C64580"/>
    <w:rsid w:val="00C651E9"/>
    <w:rsid w:val="00C656D1"/>
    <w:rsid w:val="00C716B7"/>
    <w:rsid w:val="00C769F5"/>
    <w:rsid w:val="00C77222"/>
    <w:rsid w:val="00C83EA6"/>
    <w:rsid w:val="00C85FD3"/>
    <w:rsid w:val="00C86523"/>
    <w:rsid w:val="00C92861"/>
    <w:rsid w:val="00CA138C"/>
    <w:rsid w:val="00CA243B"/>
    <w:rsid w:val="00CA2C01"/>
    <w:rsid w:val="00CA72D6"/>
    <w:rsid w:val="00CB0E81"/>
    <w:rsid w:val="00CB1AB2"/>
    <w:rsid w:val="00CB555C"/>
    <w:rsid w:val="00CC0D97"/>
    <w:rsid w:val="00CC2F17"/>
    <w:rsid w:val="00CC7341"/>
    <w:rsid w:val="00CC77EC"/>
    <w:rsid w:val="00CC784E"/>
    <w:rsid w:val="00CC7FB8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11A42"/>
    <w:rsid w:val="00D12DE3"/>
    <w:rsid w:val="00D2200A"/>
    <w:rsid w:val="00D2798E"/>
    <w:rsid w:val="00D3143C"/>
    <w:rsid w:val="00D31BF6"/>
    <w:rsid w:val="00D340FF"/>
    <w:rsid w:val="00D3457A"/>
    <w:rsid w:val="00D42938"/>
    <w:rsid w:val="00D508DA"/>
    <w:rsid w:val="00D52D78"/>
    <w:rsid w:val="00D57BDC"/>
    <w:rsid w:val="00D65E1A"/>
    <w:rsid w:val="00D67A80"/>
    <w:rsid w:val="00D72BDD"/>
    <w:rsid w:val="00D75CF6"/>
    <w:rsid w:val="00D77073"/>
    <w:rsid w:val="00D83711"/>
    <w:rsid w:val="00D844A3"/>
    <w:rsid w:val="00D84BDD"/>
    <w:rsid w:val="00D92B88"/>
    <w:rsid w:val="00D951E5"/>
    <w:rsid w:val="00D9744D"/>
    <w:rsid w:val="00D97908"/>
    <w:rsid w:val="00D97D73"/>
    <w:rsid w:val="00DA050F"/>
    <w:rsid w:val="00DA19F1"/>
    <w:rsid w:val="00DB2478"/>
    <w:rsid w:val="00DB251B"/>
    <w:rsid w:val="00DB6C3F"/>
    <w:rsid w:val="00DB7479"/>
    <w:rsid w:val="00DC19C9"/>
    <w:rsid w:val="00DC27D9"/>
    <w:rsid w:val="00DC3EED"/>
    <w:rsid w:val="00DD0243"/>
    <w:rsid w:val="00DD06AF"/>
    <w:rsid w:val="00DD554B"/>
    <w:rsid w:val="00DE192A"/>
    <w:rsid w:val="00DE7558"/>
    <w:rsid w:val="00DF1CD2"/>
    <w:rsid w:val="00DF576E"/>
    <w:rsid w:val="00DF6D38"/>
    <w:rsid w:val="00E07D64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6188F"/>
    <w:rsid w:val="00E66788"/>
    <w:rsid w:val="00E6724D"/>
    <w:rsid w:val="00E72CFB"/>
    <w:rsid w:val="00E72F92"/>
    <w:rsid w:val="00E76E02"/>
    <w:rsid w:val="00E80E3C"/>
    <w:rsid w:val="00E8346A"/>
    <w:rsid w:val="00E872A1"/>
    <w:rsid w:val="00E9013F"/>
    <w:rsid w:val="00E97419"/>
    <w:rsid w:val="00EA1B9E"/>
    <w:rsid w:val="00EB788E"/>
    <w:rsid w:val="00EC120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53FA"/>
    <w:rsid w:val="00F672D0"/>
    <w:rsid w:val="00F71595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3F4F"/>
    <w:rsid w:val="00FE4C45"/>
    <w:rsid w:val="00FE7E24"/>
    <w:rsid w:val="00FF1F04"/>
    <w:rsid w:val="00FF4E9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A9F6C5BF-8256-475A-B6FA-E6A7235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C2F17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C2F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CC2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C2F1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2F1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C2F1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CC2F17"/>
    <w:rPr>
      <w:rFonts w:ascii="Symbol" w:hAnsi="Symbol" w:cs="Symbol"/>
    </w:rPr>
  </w:style>
  <w:style w:type="character" w:customStyle="1" w:styleId="WW8Num6z0">
    <w:name w:val="WW8Num6z0"/>
    <w:rsid w:val="00CC2F17"/>
    <w:rPr>
      <w:rFonts w:ascii="Wingdings" w:hAnsi="Wingdings" w:cs="Wingdings"/>
    </w:rPr>
  </w:style>
  <w:style w:type="character" w:customStyle="1" w:styleId="WW8Num7z0">
    <w:name w:val="WW8Num7z0"/>
    <w:rsid w:val="00CC2F17"/>
    <w:rPr>
      <w:rFonts w:ascii="Wingdings" w:hAnsi="Wingdings" w:cs="Wingdings"/>
    </w:rPr>
  </w:style>
  <w:style w:type="character" w:customStyle="1" w:styleId="Absatz-Standardschriftart">
    <w:name w:val="Absatz-Standardschriftart"/>
    <w:rsid w:val="00CC2F17"/>
  </w:style>
  <w:style w:type="character" w:customStyle="1" w:styleId="WW8Num1z0">
    <w:name w:val="WW8Num1z0"/>
    <w:rsid w:val="00CC2F17"/>
    <w:rPr>
      <w:color w:val="auto"/>
    </w:rPr>
  </w:style>
  <w:style w:type="character" w:customStyle="1" w:styleId="WW8Num4z1">
    <w:name w:val="WW8Num4z1"/>
    <w:rsid w:val="00CC2F17"/>
    <w:rPr>
      <w:b w:val="0"/>
    </w:rPr>
  </w:style>
  <w:style w:type="character" w:customStyle="1" w:styleId="WW8Num8z0">
    <w:name w:val="WW8Num8z0"/>
    <w:rsid w:val="00CC2F17"/>
    <w:rPr>
      <w:b/>
      <w:color w:val="auto"/>
    </w:rPr>
  </w:style>
  <w:style w:type="character" w:customStyle="1" w:styleId="WW8Num9z0">
    <w:name w:val="WW8Num9z0"/>
    <w:rsid w:val="00CC2F17"/>
    <w:rPr>
      <w:rFonts w:ascii="Symbol" w:hAnsi="Symbol" w:cs="Symbol"/>
    </w:rPr>
  </w:style>
  <w:style w:type="character" w:customStyle="1" w:styleId="WW8Num9z1">
    <w:name w:val="WW8Num9z1"/>
    <w:rsid w:val="00CC2F17"/>
    <w:rPr>
      <w:rFonts w:ascii="Courier New" w:hAnsi="Courier New" w:cs="Courier New"/>
    </w:rPr>
  </w:style>
  <w:style w:type="character" w:customStyle="1" w:styleId="WW8Num9z2">
    <w:name w:val="WW8Num9z2"/>
    <w:rsid w:val="00CC2F17"/>
    <w:rPr>
      <w:rFonts w:ascii="Wingdings" w:hAnsi="Wingdings" w:cs="Wingdings"/>
    </w:rPr>
  </w:style>
  <w:style w:type="character" w:customStyle="1" w:styleId="WW8Num12z0">
    <w:name w:val="WW8Num12z0"/>
    <w:rsid w:val="00CC2F17"/>
    <w:rPr>
      <w:rFonts w:ascii="Wingdings" w:hAnsi="Wingdings" w:cs="Wingdings"/>
    </w:rPr>
  </w:style>
  <w:style w:type="character" w:customStyle="1" w:styleId="WW8Num12z1">
    <w:name w:val="WW8Num12z1"/>
    <w:rsid w:val="00CC2F17"/>
    <w:rPr>
      <w:rFonts w:ascii="Courier New" w:hAnsi="Courier New" w:cs="Courier New"/>
    </w:rPr>
  </w:style>
  <w:style w:type="character" w:customStyle="1" w:styleId="WW8Num12z3">
    <w:name w:val="WW8Num12z3"/>
    <w:rsid w:val="00CC2F17"/>
    <w:rPr>
      <w:rFonts w:ascii="Symbol" w:hAnsi="Symbol" w:cs="Symbol"/>
    </w:rPr>
  </w:style>
  <w:style w:type="character" w:customStyle="1" w:styleId="WW8Num14z0">
    <w:name w:val="WW8Num14z0"/>
    <w:rsid w:val="00CC2F17"/>
    <w:rPr>
      <w:rFonts w:ascii="Symbol" w:eastAsia="Times New Roman" w:hAnsi="Symbol" w:cs="Times New Roman"/>
    </w:rPr>
  </w:style>
  <w:style w:type="character" w:customStyle="1" w:styleId="WW8Num14z1">
    <w:name w:val="WW8Num14z1"/>
    <w:rsid w:val="00CC2F17"/>
    <w:rPr>
      <w:rFonts w:ascii="Courier New" w:hAnsi="Courier New" w:cs="Courier New"/>
    </w:rPr>
  </w:style>
  <w:style w:type="character" w:customStyle="1" w:styleId="WW8Num14z2">
    <w:name w:val="WW8Num14z2"/>
    <w:rsid w:val="00CC2F17"/>
    <w:rPr>
      <w:rFonts w:ascii="Wingdings" w:hAnsi="Wingdings" w:cs="Wingdings"/>
    </w:rPr>
  </w:style>
  <w:style w:type="character" w:customStyle="1" w:styleId="WW8Num14z3">
    <w:name w:val="WW8Num14z3"/>
    <w:rsid w:val="00CC2F17"/>
    <w:rPr>
      <w:rFonts w:ascii="Symbol" w:hAnsi="Symbol" w:cs="Symbol"/>
    </w:rPr>
  </w:style>
  <w:style w:type="character" w:customStyle="1" w:styleId="WW8Num15z0">
    <w:name w:val="WW8Num15z0"/>
    <w:rsid w:val="00CC2F17"/>
    <w:rPr>
      <w:rFonts w:ascii="Symbol" w:hAnsi="Symbol" w:cs="Symbol"/>
    </w:rPr>
  </w:style>
  <w:style w:type="character" w:customStyle="1" w:styleId="WW8Num15z1">
    <w:name w:val="WW8Num15z1"/>
    <w:rsid w:val="00CC2F17"/>
    <w:rPr>
      <w:rFonts w:ascii="Courier New" w:hAnsi="Courier New" w:cs="Courier New"/>
    </w:rPr>
  </w:style>
  <w:style w:type="character" w:customStyle="1" w:styleId="WW8Num15z2">
    <w:name w:val="WW8Num15z2"/>
    <w:rsid w:val="00CC2F17"/>
    <w:rPr>
      <w:rFonts w:ascii="Wingdings" w:hAnsi="Wingdings" w:cs="Wingdings"/>
    </w:rPr>
  </w:style>
  <w:style w:type="character" w:customStyle="1" w:styleId="WW8Num18z0">
    <w:name w:val="WW8Num18z0"/>
    <w:rsid w:val="00CC2F17"/>
    <w:rPr>
      <w:rFonts w:ascii="Wingdings" w:hAnsi="Wingdings" w:cs="Wingdings"/>
    </w:rPr>
  </w:style>
  <w:style w:type="character" w:customStyle="1" w:styleId="WW8Num18z1">
    <w:name w:val="WW8Num18z1"/>
    <w:rsid w:val="00CC2F17"/>
    <w:rPr>
      <w:rFonts w:ascii="Courier New" w:hAnsi="Courier New" w:cs="Courier New"/>
    </w:rPr>
  </w:style>
  <w:style w:type="character" w:customStyle="1" w:styleId="WW8Num18z3">
    <w:name w:val="WW8Num18z3"/>
    <w:rsid w:val="00CC2F17"/>
    <w:rPr>
      <w:rFonts w:ascii="Symbol" w:hAnsi="Symbol" w:cs="Symbol"/>
    </w:rPr>
  </w:style>
  <w:style w:type="character" w:customStyle="1" w:styleId="WW8Num19z0">
    <w:name w:val="WW8Num19z0"/>
    <w:rsid w:val="00CC2F17"/>
    <w:rPr>
      <w:rFonts w:ascii="Symbol" w:hAnsi="Symbol" w:cs="Symbol"/>
    </w:rPr>
  </w:style>
  <w:style w:type="character" w:customStyle="1" w:styleId="WW8Num20z0">
    <w:name w:val="WW8Num20z0"/>
    <w:rsid w:val="00CC2F17"/>
    <w:rPr>
      <w:rFonts w:ascii="Wingdings" w:hAnsi="Wingdings" w:cs="Wingdings"/>
    </w:rPr>
  </w:style>
  <w:style w:type="character" w:customStyle="1" w:styleId="WW8Num20z1">
    <w:name w:val="WW8Num20z1"/>
    <w:rsid w:val="00CC2F17"/>
    <w:rPr>
      <w:rFonts w:ascii="Courier New" w:hAnsi="Courier New" w:cs="Courier New"/>
    </w:rPr>
  </w:style>
  <w:style w:type="character" w:customStyle="1" w:styleId="WW8Num20z3">
    <w:name w:val="WW8Num20z3"/>
    <w:rsid w:val="00CC2F17"/>
    <w:rPr>
      <w:rFonts w:ascii="Symbol" w:hAnsi="Symbol" w:cs="Symbol"/>
    </w:rPr>
  </w:style>
  <w:style w:type="character" w:customStyle="1" w:styleId="WW8Num23z0">
    <w:name w:val="WW8Num23z0"/>
    <w:rsid w:val="00CC2F17"/>
    <w:rPr>
      <w:rFonts w:ascii="Wingdings" w:hAnsi="Wingdings" w:cs="Wingdings"/>
    </w:rPr>
  </w:style>
  <w:style w:type="character" w:customStyle="1" w:styleId="WW8Num23z1">
    <w:name w:val="WW8Num23z1"/>
    <w:rsid w:val="00CC2F17"/>
    <w:rPr>
      <w:rFonts w:ascii="Courier New" w:hAnsi="Courier New" w:cs="Courier New"/>
    </w:rPr>
  </w:style>
  <w:style w:type="character" w:customStyle="1" w:styleId="WW8Num23z3">
    <w:name w:val="WW8Num23z3"/>
    <w:rsid w:val="00CC2F17"/>
    <w:rPr>
      <w:rFonts w:ascii="Symbol" w:hAnsi="Symbol" w:cs="Symbol"/>
    </w:rPr>
  </w:style>
  <w:style w:type="character" w:customStyle="1" w:styleId="Fontepargpadro1">
    <w:name w:val="Fonte parág. padrão1"/>
    <w:rsid w:val="00CC2F17"/>
  </w:style>
  <w:style w:type="character" w:styleId="Hyperlink">
    <w:name w:val="Hyperlink"/>
    <w:rsid w:val="00CC2F17"/>
    <w:rPr>
      <w:color w:val="0000FF"/>
      <w:u w:val="single"/>
    </w:rPr>
  </w:style>
  <w:style w:type="character" w:customStyle="1" w:styleId="CabealhoChar">
    <w:name w:val="Cabeçalho Char"/>
    <w:rsid w:val="00CC2F17"/>
    <w:rPr>
      <w:sz w:val="24"/>
      <w:lang w:val="pt-BR" w:eastAsia="ar-SA" w:bidi="ar-SA"/>
    </w:rPr>
  </w:style>
  <w:style w:type="character" w:styleId="Forte">
    <w:name w:val="Strong"/>
    <w:qFormat/>
    <w:rsid w:val="00CC2F17"/>
    <w:rPr>
      <w:b/>
      <w:bCs/>
    </w:rPr>
  </w:style>
  <w:style w:type="character" w:styleId="nfase">
    <w:name w:val="Emphasis"/>
    <w:qFormat/>
    <w:rsid w:val="00CC2F17"/>
    <w:rPr>
      <w:i/>
      <w:iCs/>
    </w:rPr>
  </w:style>
  <w:style w:type="character" w:styleId="CitaoHTML">
    <w:name w:val="HTML Cite"/>
    <w:rsid w:val="00CC2F17"/>
    <w:rPr>
      <w:i w:val="0"/>
      <w:iCs w:val="0"/>
      <w:color w:val="0E774A"/>
    </w:rPr>
  </w:style>
  <w:style w:type="character" w:customStyle="1" w:styleId="TextodebaloChar">
    <w:name w:val="Texto de balão Char"/>
    <w:rsid w:val="00CC2F1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CC2F17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CC2F17"/>
  </w:style>
  <w:style w:type="character" w:customStyle="1" w:styleId="AssuntodocomentrioChar">
    <w:name w:val="Assunto do comentário Char"/>
    <w:rsid w:val="00CC2F17"/>
    <w:rPr>
      <w:b/>
      <w:bCs/>
    </w:rPr>
  </w:style>
  <w:style w:type="character" w:customStyle="1" w:styleId="CorpodetextoChar">
    <w:name w:val="Corpo de texto Char"/>
    <w:rsid w:val="00CC2F17"/>
    <w:rPr>
      <w:sz w:val="24"/>
    </w:rPr>
  </w:style>
  <w:style w:type="character" w:customStyle="1" w:styleId="Ttulo8Char">
    <w:name w:val="Título 8 Char"/>
    <w:rsid w:val="00CC2F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CC2F17"/>
  </w:style>
  <w:style w:type="character" w:customStyle="1" w:styleId="Ttulo6Char">
    <w:name w:val="Título 6 Char"/>
    <w:rsid w:val="00CC2F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CC2F17"/>
  </w:style>
  <w:style w:type="paragraph" w:customStyle="1" w:styleId="Ttulo10">
    <w:name w:val="Título1"/>
    <w:basedOn w:val="Normal"/>
    <w:next w:val="Corpodetexto"/>
    <w:rsid w:val="00CC2F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C2F17"/>
    <w:pPr>
      <w:jc w:val="both"/>
    </w:pPr>
    <w:rPr>
      <w:sz w:val="24"/>
    </w:rPr>
  </w:style>
  <w:style w:type="paragraph" w:styleId="Lista">
    <w:name w:val="List"/>
    <w:basedOn w:val="Corpodetexto"/>
    <w:rsid w:val="00CC2F17"/>
    <w:rPr>
      <w:rFonts w:cs="Mangal"/>
    </w:rPr>
  </w:style>
  <w:style w:type="paragraph" w:customStyle="1" w:styleId="Legenda1">
    <w:name w:val="Legenda1"/>
    <w:basedOn w:val="Normal"/>
    <w:rsid w:val="00C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2F17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CC2F17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CC2F17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CC2F17"/>
    <w:pPr>
      <w:spacing w:after="120" w:line="480" w:lineRule="auto"/>
      <w:ind w:left="283"/>
    </w:pPr>
  </w:style>
  <w:style w:type="paragraph" w:styleId="Cabealho">
    <w:name w:val="header"/>
    <w:basedOn w:val="Normal"/>
    <w:rsid w:val="00CC2F17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CC2F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C2F17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CC2F17"/>
  </w:style>
  <w:style w:type="paragraph" w:styleId="Assuntodocomentrio">
    <w:name w:val="annotation subject"/>
    <w:basedOn w:val="Textodecomentrio1"/>
    <w:next w:val="Textodecomentrio1"/>
    <w:rsid w:val="00CC2F17"/>
    <w:rPr>
      <w:b/>
      <w:bCs/>
    </w:rPr>
  </w:style>
  <w:style w:type="paragraph" w:customStyle="1" w:styleId="Corpodetexto21">
    <w:name w:val="Corpo de texto 21"/>
    <w:basedOn w:val="Normal"/>
    <w:rsid w:val="00CC2F17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CC2F17"/>
    <w:rPr>
      <w:sz w:val="24"/>
    </w:rPr>
  </w:style>
  <w:style w:type="paragraph" w:customStyle="1" w:styleId="Contedodetabela">
    <w:name w:val="Conteúdo de tabela"/>
    <w:basedOn w:val="Normal"/>
    <w:rsid w:val="00CC2F17"/>
    <w:pPr>
      <w:suppressLineNumbers/>
    </w:pPr>
  </w:style>
  <w:style w:type="paragraph" w:customStyle="1" w:styleId="Ttulodetabela">
    <w:name w:val="Título de tabela"/>
    <w:basedOn w:val="Contedodetabela"/>
    <w:rsid w:val="00CC2F17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77EE-22A8-46FB-913C-177567CB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cp:lastModifiedBy>Andre Felipe da Silva Souza</cp:lastModifiedBy>
  <cp:revision>2</cp:revision>
  <cp:lastPrinted>2024-02-25T13:44:00Z</cp:lastPrinted>
  <dcterms:created xsi:type="dcterms:W3CDTF">2024-04-05T23:47:00Z</dcterms:created>
  <dcterms:modified xsi:type="dcterms:W3CDTF">2024-04-05T23:47:00Z</dcterms:modified>
</cp:coreProperties>
</file>