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A35DB" w14:textId="77777777"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rPr>
          <w:rFonts w:ascii="Arial" w:eastAsia="Arial" w:hAnsi="Arial" w:cs="Arial"/>
          <w:sz w:val="25"/>
          <w:lang w:val="pt-PT" w:eastAsia="pt-PT" w:bidi="pt-PT"/>
        </w:rPr>
      </w:pPr>
    </w:p>
    <w:p w14:paraId="793101E6" w14:textId="77777777" w:rsidR="005C11BA" w:rsidRPr="00FE15A1" w:rsidRDefault="005C11BA" w:rsidP="005C11BA">
      <w:pPr>
        <w:suppressAutoHyphens w:val="0"/>
        <w:spacing w:before="94" w:after="200" w:line="276" w:lineRule="auto"/>
        <w:ind w:left="187" w:right="401"/>
        <w:jc w:val="center"/>
        <w:rPr>
          <w:rFonts w:eastAsia="Calibri"/>
          <w:b/>
          <w:sz w:val="24"/>
          <w:szCs w:val="24"/>
          <w:lang w:eastAsia="en-US"/>
        </w:rPr>
      </w:pPr>
      <w:r w:rsidRPr="00FE15A1">
        <w:rPr>
          <w:rFonts w:eastAsia="Calibri"/>
          <w:b/>
          <w:sz w:val="24"/>
          <w:szCs w:val="24"/>
          <w:lang w:eastAsia="en-US"/>
        </w:rPr>
        <w:t>ANEXO IX</w:t>
      </w:r>
    </w:p>
    <w:p w14:paraId="6822D19C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rPr>
          <w:rFonts w:eastAsia="Arial"/>
          <w:sz w:val="24"/>
          <w:szCs w:val="24"/>
          <w:lang w:val="pt-PT" w:eastAsia="pt-PT" w:bidi="pt-PT"/>
        </w:rPr>
      </w:pPr>
    </w:p>
    <w:p w14:paraId="1AD02DA8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  <w:r w:rsidRPr="00FE15A1">
        <w:rPr>
          <w:rFonts w:eastAsia="Arial"/>
          <w:b/>
          <w:bCs/>
          <w:sz w:val="24"/>
          <w:szCs w:val="24"/>
          <w:lang w:val="pt-PT" w:eastAsia="pt-PT" w:bidi="pt-PT"/>
        </w:rPr>
        <w:t>TERMO DE AUTODECLARAÇÃO DE PERTENCIMENTO RAÇA/COR/INDÍGENA</w:t>
      </w:r>
    </w:p>
    <w:p w14:paraId="3F7453A8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6CBA34C3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3E8709C9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5D8F420E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5BE5EB5A" w14:textId="0C7E553E" w:rsidR="005C11BA" w:rsidRPr="00FE15A1" w:rsidRDefault="005C11BA" w:rsidP="005C11BA">
      <w:pPr>
        <w:suppressAutoHyphens w:val="0"/>
        <w:adjustRightInd w:val="0"/>
        <w:spacing w:after="200" w:line="360" w:lineRule="auto"/>
        <w:jc w:val="both"/>
        <w:rPr>
          <w:rFonts w:eastAsia="Calibri"/>
          <w:color w:val="000000"/>
          <w:sz w:val="24"/>
          <w:szCs w:val="24"/>
          <w:lang w:eastAsia="pt-BR"/>
        </w:rPr>
      </w:pPr>
      <w:r w:rsidRPr="00FE15A1">
        <w:rPr>
          <w:rFonts w:eastAsia="Calibri"/>
          <w:color w:val="000000"/>
          <w:sz w:val="24"/>
          <w:szCs w:val="24"/>
          <w:lang w:eastAsia="pt-BR"/>
        </w:rPr>
        <w:t>Eu, ________________________________________________________________ , RG no ___________________________, CPF ______________________, inscrito/a de acordo com o critério do programa de cotas no Processo Seletivo do Curso de Doutorado do Programa de Pós-Graduação em Saúde Coletiva do ano 2020, para o período letivo de 2021 , declaro para fins de inscrição que sou portador/a de diploma de curso superior e concorro à reserva de vagas para indígena. Sou do segmento social _____________________________________, do grupo indígena</w:t>
      </w:r>
      <w:r w:rsidR="00847646">
        <w:rPr>
          <w:rFonts w:eastAsia="Calibri"/>
          <w:color w:val="000000"/>
          <w:sz w:val="24"/>
          <w:szCs w:val="24"/>
          <w:lang w:eastAsia="pt-BR"/>
        </w:rPr>
        <w:t xml:space="preserve"> </w:t>
      </w:r>
      <w:r w:rsidRPr="00FE15A1">
        <w:rPr>
          <w:rFonts w:eastAsia="Calibri"/>
          <w:color w:val="000000"/>
          <w:sz w:val="24"/>
          <w:szCs w:val="24"/>
          <w:lang w:eastAsia="pt-BR"/>
        </w:rPr>
        <w:t>______________________________________________________________________, localizado no endereço _________________________________________________, cuja liderança indígena é __________________________________________________. Declaro, ainda, estar ciente que, caso seja constatada a qualquer tempo a falsidade ou a irregularidade na documentação entregue no ato de inscrição, quanto às informações aqui prestadas, serei eliminado/a do processo seletivo para cotista. Caso seja no ato de matrícula, esta será cancelada em definitivo, com a perda da respectiva vaga, sem o prejuízo de outras medidas cabíveis.</w:t>
      </w:r>
    </w:p>
    <w:p w14:paraId="1E82B47D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1752DC41" w14:textId="3599B63D" w:rsidR="005C11BA" w:rsidRPr="00FE15A1" w:rsidRDefault="005C11BA" w:rsidP="005C11BA">
      <w:pPr>
        <w:suppressAutoHyphens w:val="0"/>
        <w:adjustRightInd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FE15A1">
        <w:rPr>
          <w:rFonts w:eastAsia="Calibri"/>
          <w:color w:val="000000"/>
          <w:sz w:val="24"/>
          <w:szCs w:val="24"/>
          <w:lang w:eastAsia="pt-BR"/>
        </w:rPr>
        <w:t xml:space="preserve">______________________, ______de ________________ </w:t>
      </w:r>
      <w:proofErr w:type="spellStart"/>
      <w:r w:rsidRPr="00FE15A1">
        <w:rPr>
          <w:rFonts w:eastAsia="Calibri"/>
          <w:color w:val="000000"/>
          <w:sz w:val="24"/>
          <w:szCs w:val="24"/>
          <w:lang w:eastAsia="pt-BR"/>
        </w:rPr>
        <w:t>de</w:t>
      </w:r>
      <w:proofErr w:type="spellEnd"/>
      <w:r w:rsidRPr="00FE15A1">
        <w:rPr>
          <w:rFonts w:eastAsia="Calibri"/>
          <w:color w:val="000000"/>
          <w:sz w:val="24"/>
          <w:szCs w:val="24"/>
          <w:lang w:eastAsia="pt-BR"/>
        </w:rPr>
        <w:t xml:space="preserve"> 20______.</w:t>
      </w:r>
    </w:p>
    <w:p w14:paraId="60D86FF8" w14:textId="77777777" w:rsidR="005C11BA" w:rsidRPr="00FE15A1" w:rsidRDefault="005C11BA" w:rsidP="005C11BA">
      <w:pPr>
        <w:suppressAutoHyphens w:val="0"/>
        <w:adjustRightInd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6A4C6C6F" w14:textId="77777777" w:rsidR="005C11BA" w:rsidRPr="00FE15A1" w:rsidRDefault="005C11BA" w:rsidP="005C11BA">
      <w:pPr>
        <w:suppressAutoHyphens w:val="0"/>
        <w:adjustRightInd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FE15A1">
        <w:rPr>
          <w:rFonts w:eastAsia="Calibri"/>
          <w:color w:val="000000"/>
          <w:sz w:val="24"/>
          <w:szCs w:val="24"/>
          <w:lang w:eastAsia="pt-BR"/>
        </w:rPr>
        <w:t>__________________________________________________________</w:t>
      </w:r>
    </w:p>
    <w:p w14:paraId="10E8DB62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  <w:r w:rsidRPr="00FE15A1">
        <w:rPr>
          <w:rFonts w:eastAsia="Calibri"/>
          <w:color w:val="000000"/>
          <w:sz w:val="24"/>
          <w:szCs w:val="24"/>
          <w:lang w:eastAsia="pt-BR"/>
        </w:rPr>
        <w:t>Assinatura do/a candidato/a</w:t>
      </w:r>
    </w:p>
    <w:p w14:paraId="5034F825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5"/>
          <w:lang w:val="pt-PT" w:eastAsia="pt-PT" w:bidi="pt-PT"/>
        </w:rPr>
      </w:pPr>
    </w:p>
    <w:p w14:paraId="1B209077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5"/>
          <w:lang w:val="pt-PT" w:eastAsia="pt-PT" w:bidi="pt-PT"/>
        </w:rPr>
      </w:pPr>
    </w:p>
    <w:p w14:paraId="4B52E3B8" w14:textId="77777777" w:rsidR="005C11BA" w:rsidRPr="00FE15A1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5"/>
          <w:lang w:val="pt-PT" w:eastAsia="pt-PT" w:bidi="pt-PT"/>
        </w:rPr>
      </w:pPr>
    </w:p>
    <w:p w14:paraId="45F6F66A" w14:textId="77777777"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rPr>
          <w:rFonts w:ascii="Arial" w:eastAsia="Arial" w:hAnsi="Arial" w:cs="Arial"/>
          <w:sz w:val="25"/>
          <w:lang w:val="pt-PT" w:eastAsia="pt-PT" w:bidi="pt-PT"/>
        </w:rPr>
      </w:pPr>
    </w:p>
    <w:p w14:paraId="2E5821EA" w14:textId="77777777" w:rsidR="005C11BA" w:rsidRDefault="005C11BA" w:rsidP="005C11BA">
      <w:pPr>
        <w:suppressAutoHyphens w:val="0"/>
        <w:spacing w:before="94" w:after="200" w:line="276" w:lineRule="auto"/>
        <w:ind w:left="187" w:right="401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14:paraId="0B513188" w14:textId="77777777" w:rsidR="005C11BA" w:rsidRPr="00847646" w:rsidRDefault="005C11BA" w:rsidP="00EE512D">
      <w:pPr>
        <w:suppressAutoHyphens w:val="0"/>
        <w:spacing w:line="360" w:lineRule="auto"/>
        <w:rPr>
          <w:rFonts w:eastAsia="Calibri"/>
          <w:sz w:val="24"/>
          <w:szCs w:val="24"/>
          <w:lang w:val="pt-PT" w:eastAsia="en-US"/>
        </w:rPr>
      </w:pPr>
    </w:p>
    <w:sectPr w:rsidR="005C11BA" w:rsidRPr="00847646" w:rsidSect="0002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6D31" w14:textId="77777777" w:rsidR="000F3834" w:rsidRDefault="000F3834" w:rsidP="004B3C28">
      <w:r>
        <w:separator/>
      </w:r>
    </w:p>
  </w:endnote>
  <w:endnote w:type="continuationSeparator" w:id="0">
    <w:p w14:paraId="167E99AC" w14:textId="77777777" w:rsidR="000F3834" w:rsidRDefault="000F3834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6679" w14:textId="77777777" w:rsidR="008A7259" w:rsidRDefault="008A72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910D" w14:textId="0D6AB19D" w:rsidR="008A7259" w:rsidRDefault="008A7259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B2B45">
      <w:rPr>
        <w:noProof/>
      </w:rPr>
      <w:t>24</w:t>
    </w:r>
    <w:r>
      <w:fldChar w:fldCharType="end"/>
    </w:r>
  </w:p>
  <w:p w14:paraId="67E58C02" w14:textId="77777777" w:rsidR="008A7259" w:rsidRDefault="008A72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64B" w14:textId="77777777" w:rsidR="008A7259" w:rsidRDefault="008A72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B33C" w14:textId="77777777" w:rsidR="000F3834" w:rsidRDefault="000F3834" w:rsidP="004B3C28">
      <w:r>
        <w:separator/>
      </w:r>
    </w:p>
  </w:footnote>
  <w:footnote w:type="continuationSeparator" w:id="0">
    <w:p w14:paraId="1BCE5E5F" w14:textId="77777777" w:rsidR="000F3834" w:rsidRDefault="000F3834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672C" w14:textId="77777777" w:rsidR="008A7259" w:rsidRDefault="008A72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A403" w14:textId="77777777" w:rsidR="008A7259" w:rsidRDefault="000F3834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object w:dxaOrig="1440" w:dyaOrig="1440" w14:anchorId="0437A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71.9pt;height:71.9pt;z-index:-251658240;mso-wrap-distance-left:9.05pt;mso-wrap-distance-right:9.05pt" filled="t">
          <v:fill color2="black"/>
          <v:imagedata r:id="rId1" o:title=""/>
        </v:shape>
        <o:OLEObject Type="Embed" ProgID="Word.Picture.8" ShapeID="_x0000_s1027" DrawAspect="Content" ObjectID="_1706708442" r:id="rId2"/>
      </w:object>
    </w:r>
    <w:r w:rsidR="008A7259">
      <w:rPr>
        <w:szCs w:val="24"/>
      </w:rPr>
      <w:t xml:space="preserve">                </w:t>
    </w:r>
    <w:r w:rsidR="008A7259"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1343EDD2" w14:textId="77777777" w:rsidR="008A7259" w:rsidRDefault="008A7259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300745E4" w14:textId="77777777" w:rsidR="008A7259" w:rsidRDefault="008A7259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221102F0" w14:textId="77777777" w:rsidR="008A7259" w:rsidRDefault="008A7259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AE08" w14:textId="77777777" w:rsidR="008A7259" w:rsidRDefault="008A72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D2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8E"/>
    <w:rsid w:val="000024D6"/>
    <w:rsid w:val="0000427C"/>
    <w:rsid w:val="00004D3E"/>
    <w:rsid w:val="00007B85"/>
    <w:rsid w:val="00007D65"/>
    <w:rsid w:val="000169FE"/>
    <w:rsid w:val="00016A5B"/>
    <w:rsid w:val="000202B3"/>
    <w:rsid w:val="000269D6"/>
    <w:rsid w:val="00026EA7"/>
    <w:rsid w:val="00030C9D"/>
    <w:rsid w:val="00031B7A"/>
    <w:rsid w:val="00032884"/>
    <w:rsid w:val="00033977"/>
    <w:rsid w:val="00037DC7"/>
    <w:rsid w:val="000414B4"/>
    <w:rsid w:val="00044C79"/>
    <w:rsid w:val="00056D84"/>
    <w:rsid w:val="0006231F"/>
    <w:rsid w:val="00073152"/>
    <w:rsid w:val="00075C9D"/>
    <w:rsid w:val="0008141B"/>
    <w:rsid w:val="00084CA1"/>
    <w:rsid w:val="000A4655"/>
    <w:rsid w:val="000A4DA0"/>
    <w:rsid w:val="000B462C"/>
    <w:rsid w:val="000B5A4F"/>
    <w:rsid w:val="000C3561"/>
    <w:rsid w:val="000D63C7"/>
    <w:rsid w:val="000E4353"/>
    <w:rsid w:val="000F031A"/>
    <w:rsid w:val="000F038D"/>
    <w:rsid w:val="000F2643"/>
    <w:rsid w:val="000F35D8"/>
    <w:rsid w:val="000F372E"/>
    <w:rsid w:val="000F3834"/>
    <w:rsid w:val="000F73B2"/>
    <w:rsid w:val="00101E26"/>
    <w:rsid w:val="00105B60"/>
    <w:rsid w:val="00106E5F"/>
    <w:rsid w:val="001172BB"/>
    <w:rsid w:val="00130F35"/>
    <w:rsid w:val="00131708"/>
    <w:rsid w:val="00136A81"/>
    <w:rsid w:val="00143652"/>
    <w:rsid w:val="00145674"/>
    <w:rsid w:val="0015535B"/>
    <w:rsid w:val="001612B9"/>
    <w:rsid w:val="00162B11"/>
    <w:rsid w:val="00164B41"/>
    <w:rsid w:val="001651EA"/>
    <w:rsid w:val="00167458"/>
    <w:rsid w:val="00171719"/>
    <w:rsid w:val="00171FBA"/>
    <w:rsid w:val="00175522"/>
    <w:rsid w:val="00175C12"/>
    <w:rsid w:val="0017688C"/>
    <w:rsid w:val="0018251B"/>
    <w:rsid w:val="00182FA2"/>
    <w:rsid w:val="00186A12"/>
    <w:rsid w:val="0018791B"/>
    <w:rsid w:val="0019252D"/>
    <w:rsid w:val="00192704"/>
    <w:rsid w:val="00194190"/>
    <w:rsid w:val="00195BD4"/>
    <w:rsid w:val="00197C1A"/>
    <w:rsid w:val="001A0FB8"/>
    <w:rsid w:val="001A51E9"/>
    <w:rsid w:val="001C4EB5"/>
    <w:rsid w:val="001C78CF"/>
    <w:rsid w:val="001D211B"/>
    <w:rsid w:val="001D5CBC"/>
    <w:rsid w:val="001D6FA4"/>
    <w:rsid w:val="001E199E"/>
    <w:rsid w:val="001E1C5C"/>
    <w:rsid w:val="001E5B50"/>
    <w:rsid w:val="001E5E28"/>
    <w:rsid w:val="001F14FE"/>
    <w:rsid w:val="001F70D9"/>
    <w:rsid w:val="002019E9"/>
    <w:rsid w:val="00205AB6"/>
    <w:rsid w:val="00215678"/>
    <w:rsid w:val="00221B15"/>
    <w:rsid w:val="002232A6"/>
    <w:rsid w:val="002236BD"/>
    <w:rsid w:val="0022783F"/>
    <w:rsid w:val="00235C72"/>
    <w:rsid w:val="00236FAE"/>
    <w:rsid w:val="00237543"/>
    <w:rsid w:val="00244A67"/>
    <w:rsid w:val="0025000D"/>
    <w:rsid w:val="00256F6E"/>
    <w:rsid w:val="00261725"/>
    <w:rsid w:val="0026556A"/>
    <w:rsid w:val="00275007"/>
    <w:rsid w:val="00275E75"/>
    <w:rsid w:val="00281407"/>
    <w:rsid w:val="00293AF3"/>
    <w:rsid w:val="00296ACB"/>
    <w:rsid w:val="002B1295"/>
    <w:rsid w:val="002B1F24"/>
    <w:rsid w:val="002B40CD"/>
    <w:rsid w:val="002C08EF"/>
    <w:rsid w:val="002C32FB"/>
    <w:rsid w:val="002D0189"/>
    <w:rsid w:val="002E7210"/>
    <w:rsid w:val="0032097B"/>
    <w:rsid w:val="00325EE6"/>
    <w:rsid w:val="0033687B"/>
    <w:rsid w:val="00337754"/>
    <w:rsid w:val="003401C2"/>
    <w:rsid w:val="00340740"/>
    <w:rsid w:val="003419F4"/>
    <w:rsid w:val="00341A19"/>
    <w:rsid w:val="00343E86"/>
    <w:rsid w:val="00345733"/>
    <w:rsid w:val="00354BF8"/>
    <w:rsid w:val="00360ABF"/>
    <w:rsid w:val="00363CF4"/>
    <w:rsid w:val="00363E03"/>
    <w:rsid w:val="0036534A"/>
    <w:rsid w:val="0037376A"/>
    <w:rsid w:val="00384929"/>
    <w:rsid w:val="00384931"/>
    <w:rsid w:val="00385F9A"/>
    <w:rsid w:val="00386D0C"/>
    <w:rsid w:val="003879C0"/>
    <w:rsid w:val="00390202"/>
    <w:rsid w:val="00391A41"/>
    <w:rsid w:val="00396200"/>
    <w:rsid w:val="0039668C"/>
    <w:rsid w:val="00396C8F"/>
    <w:rsid w:val="003A3AC1"/>
    <w:rsid w:val="003B520A"/>
    <w:rsid w:val="003B5BD9"/>
    <w:rsid w:val="003B6204"/>
    <w:rsid w:val="003C0FB9"/>
    <w:rsid w:val="003D0B6D"/>
    <w:rsid w:val="003D15F8"/>
    <w:rsid w:val="003D290F"/>
    <w:rsid w:val="003D2BC7"/>
    <w:rsid w:val="003D2D07"/>
    <w:rsid w:val="003D4D3F"/>
    <w:rsid w:val="003D5E1A"/>
    <w:rsid w:val="003E6464"/>
    <w:rsid w:val="003F57B8"/>
    <w:rsid w:val="0040243D"/>
    <w:rsid w:val="00402945"/>
    <w:rsid w:val="00404704"/>
    <w:rsid w:val="00406219"/>
    <w:rsid w:val="00412A7D"/>
    <w:rsid w:val="004173F7"/>
    <w:rsid w:val="004234AD"/>
    <w:rsid w:val="0042382C"/>
    <w:rsid w:val="00423ACC"/>
    <w:rsid w:val="00425B1F"/>
    <w:rsid w:val="00441399"/>
    <w:rsid w:val="00441877"/>
    <w:rsid w:val="004458DD"/>
    <w:rsid w:val="00451D98"/>
    <w:rsid w:val="0045310A"/>
    <w:rsid w:val="00453F06"/>
    <w:rsid w:val="0045718F"/>
    <w:rsid w:val="004602CD"/>
    <w:rsid w:val="0046057E"/>
    <w:rsid w:val="0046132B"/>
    <w:rsid w:val="004625DD"/>
    <w:rsid w:val="004656B1"/>
    <w:rsid w:val="00467CE0"/>
    <w:rsid w:val="004727D6"/>
    <w:rsid w:val="00473720"/>
    <w:rsid w:val="00477364"/>
    <w:rsid w:val="00483D98"/>
    <w:rsid w:val="00485E9F"/>
    <w:rsid w:val="004906DC"/>
    <w:rsid w:val="004907E4"/>
    <w:rsid w:val="00492BD3"/>
    <w:rsid w:val="004A17E4"/>
    <w:rsid w:val="004A6283"/>
    <w:rsid w:val="004B3C28"/>
    <w:rsid w:val="004C14C3"/>
    <w:rsid w:val="004C43FA"/>
    <w:rsid w:val="004C71FB"/>
    <w:rsid w:val="004D0959"/>
    <w:rsid w:val="004D48B3"/>
    <w:rsid w:val="004D583D"/>
    <w:rsid w:val="004D619F"/>
    <w:rsid w:val="004D6C9D"/>
    <w:rsid w:val="004E0582"/>
    <w:rsid w:val="004E37AD"/>
    <w:rsid w:val="004E43D9"/>
    <w:rsid w:val="004E5EED"/>
    <w:rsid w:val="004F08B3"/>
    <w:rsid w:val="004F6702"/>
    <w:rsid w:val="004F6F7E"/>
    <w:rsid w:val="005004D1"/>
    <w:rsid w:val="00500D86"/>
    <w:rsid w:val="00507E9F"/>
    <w:rsid w:val="005127C5"/>
    <w:rsid w:val="00516F30"/>
    <w:rsid w:val="00517DDB"/>
    <w:rsid w:val="005210A4"/>
    <w:rsid w:val="0052213B"/>
    <w:rsid w:val="005226D2"/>
    <w:rsid w:val="00526DC5"/>
    <w:rsid w:val="005341C9"/>
    <w:rsid w:val="0055500F"/>
    <w:rsid w:val="00563D52"/>
    <w:rsid w:val="00563DD5"/>
    <w:rsid w:val="00565447"/>
    <w:rsid w:val="005655B8"/>
    <w:rsid w:val="00566BCD"/>
    <w:rsid w:val="00574A6A"/>
    <w:rsid w:val="00577B77"/>
    <w:rsid w:val="00586891"/>
    <w:rsid w:val="005936AA"/>
    <w:rsid w:val="005A00B9"/>
    <w:rsid w:val="005A6FC5"/>
    <w:rsid w:val="005A706A"/>
    <w:rsid w:val="005B4B50"/>
    <w:rsid w:val="005C11BA"/>
    <w:rsid w:val="005C1C40"/>
    <w:rsid w:val="005C4C1D"/>
    <w:rsid w:val="005C7C31"/>
    <w:rsid w:val="005D1C85"/>
    <w:rsid w:val="005D3F40"/>
    <w:rsid w:val="005D69C0"/>
    <w:rsid w:val="005D75C8"/>
    <w:rsid w:val="005E10CC"/>
    <w:rsid w:val="005E1187"/>
    <w:rsid w:val="005E2BE6"/>
    <w:rsid w:val="005F1FCD"/>
    <w:rsid w:val="0060258C"/>
    <w:rsid w:val="00604C62"/>
    <w:rsid w:val="006154B9"/>
    <w:rsid w:val="006200C3"/>
    <w:rsid w:val="00622E62"/>
    <w:rsid w:val="00625D96"/>
    <w:rsid w:val="00633204"/>
    <w:rsid w:val="006351F5"/>
    <w:rsid w:val="00635B68"/>
    <w:rsid w:val="00640498"/>
    <w:rsid w:val="006478B3"/>
    <w:rsid w:val="00647A78"/>
    <w:rsid w:val="00647FAD"/>
    <w:rsid w:val="00653F72"/>
    <w:rsid w:val="006605F9"/>
    <w:rsid w:val="00665F6E"/>
    <w:rsid w:val="006732F1"/>
    <w:rsid w:val="00677A78"/>
    <w:rsid w:val="00680C2D"/>
    <w:rsid w:val="00690FB7"/>
    <w:rsid w:val="006967C3"/>
    <w:rsid w:val="006A15B8"/>
    <w:rsid w:val="006A742B"/>
    <w:rsid w:val="006B45FE"/>
    <w:rsid w:val="006B6E5D"/>
    <w:rsid w:val="006C28B8"/>
    <w:rsid w:val="006C32DF"/>
    <w:rsid w:val="006C4433"/>
    <w:rsid w:val="006C68AA"/>
    <w:rsid w:val="006D08EC"/>
    <w:rsid w:val="006D6864"/>
    <w:rsid w:val="006E009B"/>
    <w:rsid w:val="006E11AA"/>
    <w:rsid w:val="006E419A"/>
    <w:rsid w:val="006E4A81"/>
    <w:rsid w:val="006E5107"/>
    <w:rsid w:val="006E51B0"/>
    <w:rsid w:val="006E7858"/>
    <w:rsid w:val="00702A46"/>
    <w:rsid w:val="00714AA8"/>
    <w:rsid w:val="00717685"/>
    <w:rsid w:val="0072305F"/>
    <w:rsid w:val="00730D97"/>
    <w:rsid w:val="007318C2"/>
    <w:rsid w:val="00732AC3"/>
    <w:rsid w:val="0073623E"/>
    <w:rsid w:val="007362EC"/>
    <w:rsid w:val="00737AE7"/>
    <w:rsid w:val="00740332"/>
    <w:rsid w:val="00740D61"/>
    <w:rsid w:val="007453B6"/>
    <w:rsid w:val="00750307"/>
    <w:rsid w:val="00753D1B"/>
    <w:rsid w:val="00754AE1"/>
    <w:rsid w:val="0077133E"/>
    <w:rsid w:val="0077333F"/>
    <w:rsid w:val="00782A48"/>
    <w:rsid w:val="00783110"/>
    <w:rsid w:val="0079034C"/>
    <w:rsid w:val="00793028"/>
    <w:rsid w:val="00794C76"/>
    <w:rsid w:val="00795524"/>
    <w:rsid w:val="007B185D"/>
    <w:rsid w:val="007C07B8"/>
    <w:rsid w:val="007C0958"/>
    <w:rsid w:val="007C37B8"/>
    <w:rsid w:val="007D17DE"/>
    <w:rsid w:val="007D77EB"/>
    <w:rsid w:val="007E0255"/>
    <w:rsid w:val="007F4831"/>
    <w:rsid w:val="007F5064"/>
    <w:rsid w:val="0080441B"/>
    <w:rsid w:val="00807A3E"/>
    <w:rsid w:val="008105ED"/>
    <w:rsid w:val="008119B7"/>
    <w:rsid w:val="008174F5"/>
    <w:rsid w:val="00821349"/>
    <w:rsid w:val="00822BA3"/>
    <w:rsid w:val="0082676F"/>
    <w:rsid w:val="00830A89"/>
    <w:rsid w:val="00830CC1"/>
    <w:rsid w:val="00837870"/>
    <w:rsid w:val="008378AD"/>
    <w:rsid w:val="008436CC"/>
    <w:rsid w:val="00846DEF"/>
    <w:rsid w:val="00847646"/>
    <w:rsid w:val="008528CD"/>
    <w:rsid w:val="00854B7F"/>
    <w:rsid w:val="008654C3"/>
    <w:rsid w:val="0086656F"/>
    <w:rsid w:val="0088519D"/>
    <w:rsid w:val="0088536E"/>
    <w:rsid w:val="00887796"/>
    <w:rsid w:val="00890AF5"/>
    <w:rsid w:val="00893FEF"/>
    <w:rsid w:val="008969D2"/>
    <w:rsid w:val="0089793E"/>
    <w:rsid w:val="008A176C"/>
    <w:rsid w:val="008A3DA0"/>
    <w:rsid w:val="008A7259"/>
    <w:rsid w:val="008B5C45"/>
    <w:rsid w:val="008C63BC"/>
    <w:rsid w:val="008D13F0"/>
    <w:rsid w:val="008D2F26"/>
    <w:rsid w:val="008D33B1"/>
    <w:rsid w:val="008D3759"/>
    <w:rsid w:val="008E06D2"/>
    <w:rsid w:val="008E1CB0"/>
    <w:rsid w:val="008E36D0"/>
    <w:rsid w:val="008F403F"/>
    <w:rsid w:val="009023C1"/>
    <w:rsid w:val="009068B1"/>
    <w:rsid w:val="00907506"/>
    <w:rsid w:val="00921418"/>
    <w:rsid w:val="00924B98"/>
    <w:rsid w:val="00925431"/>
    <w:rsid w:val="00927455"/>
    <w:rsid w:val="00932ED4"/>
    <w:rsid w:val="009349F3"/>
    <w:rsid w:val="0093759E"/>
    <w:rsid w:val="00945F51"/>
    <w:rsid w:val="00950C04"/>
    <w:rsid w:val="00962053"/>
    <w:rsid w:val="009641ED"/>
    <w:rsid w:val="0097272B"/>
    <w:rsid w:val="0097354A"/>
    <w:rsid w:val="0097536F"/>
    <w:rsid w:val="009830A5"/>
    <w:rsid w:val="00983A1D"/>
    <w:rsid w:val="00984BDA"/>
    <w:rsid w:val="009904AB"/>
    <w:rsid w:val="00994A56"/>
    <w:rsid w:val="009952A6"/>
    <w:rsid w:val="009A42C9"/>
    <w:rsid w:val="009A73F8"/>
    <w:rsid w:val="009B1222"/>
    <w:rsid w:val="009B1B8C"/>
    <w:rsid w:val="009B2A8A"/>
    <w:rsid w:val="009B5CD8"/>
    <w:rsid w:val="009C7B2A"/>
    <w:rsid w:val="009D0F91"/>
    <w:rsid w:val="009D7DE6"/>
    <w:rsid w:val="009E248B"/>
    <w:rsid w:val="009E5FA1"/>
    <w:rsid w:val="009F2B9D"/>
    <w:rsid w:val="009F3FF7"/>
    <w:rsid w:val="009F419A"/>
    <w:rsid w:val="009F620B"/>
    <w:rsid w:val="00A011E1"/>
    <w:rsid w:val="00A071E6"/>
    <w:rsid w:val="00A13672"/>
    <w:rsid w:val="00A1738E"/>
    <w:rsid w:val="00A204DA"/>
    <w:rsid w:val="00A25B46"/>
    <w:rsid w:val="00A27D42"/>
    <w:rsid w:val="00A330AC"/>
    <w:rsid w:val="00A35154"/>
    <w:rsid w:val="00A36E5E"/>
    <w:rsid w:val="00A46A2F"/>
    <w:rsid w:val="00A47D6F"/>
    <w:rsid w:val="00A5464C"/>
    <w:rsid w:val="00A56F89"/>
    <w:rsid w:val="00A603D0"/>
    <w:rsid w:val="00A62196"/>
    <w:rsid w:val="00A72CD9"/>
    <w:rsid w:val="00A732BC"/>
    <w:rsid w:val="00A818F5"/>
    <w:rsid w:val="00A913CB"/>
    <w:rsid w:val="00A93B60"/>
    <w:rsid w:val="00A95673"/>
    <w:rsid w:val="00AA21C3"/>
    <w:rsid w:val="00AA4974"/>
    <w:rsid w:val="00AA5262"/>
    <w:rsid w:val="00AA7800"/>
    <w:rsid w:val="00AB04A1"/>
    <w:rsid w:val="00AB0FE0"/>
    <w:rsid w:val="00AB4231"/>
    <w:rsid w:val="00AB6FC8"/>
    <w:rsid w:val="00AB735F"/>
    <w:rsid w:val="00AD29AF"/>
    <w:rsid w:val="00AE278A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1325D"/>
    <w:rsid w:val="00B41B34"/>
    <w:rsid w:val="00B47C63"/>
    <w:rsid w:val="00B512F3"/>
    <w:rsid w:val="00B516AD"/>
    <w:rsid w:val="00B51789"/>
    <w:rsid w:val="00B52F91"/>
    <w:rsid w:val="00B53C9A"/>
    <w:rsid w:val="00B558E0"/>
    <w:rsid w:val="00B56D83"/>
    <w:rsid w:val="00B57C93"/>
    <w:rsid w:val="00B61D5B"/>
    <w:rsid w:val="00B62999"/>
    <w:rsid w:val="00B6361B"/>
    <w:rsid w:val="00B6417C"/>
    <w:rsid w:val="00B6688E"/>
    <w:rsid w:val="00B67683"/>
    <w:rsid w:val="00B67CB4"/>
    <w:rsid w:val="00B71E19"/>
    <w:rsid w:val="00B7505E"/>
    <w:rsid w:val="00B8004B"/>
    <w:rsid w:val="00B81DD6"/>
    <w:rsid w:val="00B849AC"/>
    <w:rsid w:val="00B92877"/>
    <w:rsid w:val="00BA2788"/>
    <w:rsid w:val="00BA704A"/>
    <w:rsid w:val="00BA7A76"/>
    <w:rsid w:val="00BB0E56"/>
    <w:rsid w:val="00BB5312"/>
    <w:rsid w:val="00BC5C1B"/>
    <w:rsid w:val="00BD0F6D"/>
    <w:rsid w:val="00BD316C"/>
    <w:rsid w:val="00BD6E21"/>
    <w:rsid w:val="00BE05B9"/>
    <w:rsid w:val="00BE28B6"/>
    <w:rsid w:val="00BE3ACA"/>
    <w:rsid w:val="00BE6F99"/>
    <w:rsid w:val="00BF208C"/>
    <w:rsid w:val="00BF4CF1"/>
    <w:rsid w:val="00C03A4A"/>
    <w:rsid w:val="00C04905"/>
    <w:rsid w:val="00C05724"/>
    <w:rsid w:val="00C058CE"/>
    <w:rsid w:val="00C10262"/>
    <w:rsid w:val="00C10DAC"/>
    <w:rsid w:val="00C158B6"/>
    <w:rsid w:val="00C21615"/>
    <w:rsid w:val="00C22498"/>
    <w:rsid w:val="00C22527"/>
    <w:rsid w:val="00C259EB"/>
    <w:rsid w:val="00C34EBB"/>
    <w:rsid w:val="00C3674C"/>
    <w:rsid w:val="00C37B08"/>
    <w:rsid w:val="00C46E1F"/>
    <w:rsid w:val="00C5044D"/>
    <w:rsid w:val="00C519EE"/>
    <w:rsid w:val="00C52650"/>
    <w:rsid w:val="00C52F40"/>
    <w:rsid w:val="00C630B0"/>
    <w:rsid w:val="00C64580"/>
    <w:rsid w:val="00C651E9"/>
    <w:rsid w:val="00C656D1"/>
    <w:rsid w:val="00C716B7"/>
    <w:rsid w:val="00C769F5"/>
    <w:rsid w:val="00C77222"/>
    <w:rsid w:val="00C85FD3"/>
    <w:rsid w:val="00C86523"/>
    <w:rsid w:val="00CA138C"/>
    <w:rsid w:val="00CA2C01"/>
    <w:rsid w:val="00CA72D6"/>
    <w:rsid w:val="00CB1AB2"/>
    <w:rsid w:val="00CB2B45"/>
    <w:rsid w:val="00CB555C"/>
    <w:rsid w:val="00CB64AF"/>
    <w:rsid w:val="00CC0D97"/>
    <w:rsid w:val="00CC7341"/>
    <w:rsid w:val="00CC784E"/>
    <w:rsid w:val="00CD0C0A"/>
    <w:rsid w:val="00CD150E"/>
    <w:rsid w:val="00CE1900"/>
    <w:rsid w:val="00CE27F9"/>
    <w:rsid w:val="00CE4822"/>
    <w:rsid w:val="00CE64D2"/>
    <w:rsid w:val="00CE6E9F"/>
    <w:rsid w:val="00CF2DBC"/>
    <w:rsid w:val="00D07FF6"/>
    <w:rsid w:val="00D10699"/>
    <w:rsid w:val="00D2200A"/>
    <w:rsid w:val="00D2798E"/>
    <w:rsid w:val="00D31BF6"/>
    <w:rsid w:val="00D340FF"/>
    <w:rsid w:val="00D3457A"/>
    <w:rsid w:val="00D42938"/>
    <w:rsid w:val="00D508DA"/>
    <w:rsid w:val="00D52D78"/>
    <w:rsid w:val="00D57BDC"/>
    <w:rsid w:val="00D60D9E"/>
    <w:rsid w:val="00D65E1A"/>
    <w:rsid w:val="00D67A80"/>
    <w:rsid w:val="00D72BDD"/>
    <w:rsid w:val="00D75CF6"/>
    <w:rsid w:val="00D77073"/>
    <w:rsid w:val="00D83711"/>
    <w:rsid w:val="00D844A3"/>
    <w:rsid w:val="00D92B88"/>
    <w:rsid w:val="00D951E5"/>
    <w:rsid w:val="00D9744D"/>
    <w:rsid w:val="00DA050F"/>
    <w:rsid w:val="00DA19F1"/>
    <w:rsid w:val="00DB2478"/>
    <w:rsid w:val="00DB251B"/>
    <w:rsid w:val="00DB6C3F"/>
    <w:rsid w:val="00DB7479"/>
    <w:rsid w:val="00DC12DB"/>
    <w:rsid w:val="00DC19C9"/>
    <w:rsid w:val="00DC27D9"/>
    <w:rsid w:val="00DC3EED"/>
    <w:rsid w:val="00DC63D8"/>
    <w:rsid w:val="00DD0243"/>
    <w:rsid w:val="00DD554B"/>
    <w:rsid w:val="00DE192A"/>
    <w:rsid w:val="00DE7558"/>
    <w:rsid w:val="00DF1CD2"/>
    <w:rsid w:val="00DF576E"/>
    <w:rsid w:val="00DF6D38"/>
    <w:rsid w:val="00E100DD"/>
    <w:rsid w:val="00E1364A"/>
    <w:rsid w:val="00E16FCB"/>
    <w:rsid w:val="00E21B1A"/>
    <w:rsid w:val="00E24800"/>
    <w:rsid w:val="00E26AE4"/>
    <w:rsid w:val="00E3196E"/>
    <w:rsid w:val="00E337D2"/>
    <w:rsid w:val="00E41E0B"/>
    <w:rsid w:val="00E44DC9"/>
    <w:rsid w:val="00E50044"/>
    <w:rsid w:val="00E6188F"/>
    <w:rsid w:val="00E66788"/>
    <w:rsid w:val="00E6724D"/>
    <w:rsid w:val="00E72F92"/>
    <w:rsid w:val="00E76E02"/>
    <w:rsid w:val="00E8346A"/>
    <w:rsid w:val="00E872A1"/>
    <w:rsid w:val="00E9013F"/>
    <w:rsid w:val="00E97419"/>
    <w:rsid w:val="00EA1B9E"/>
    <w:rsid w:val="00ED0ABF"/>
    <w:rsid w:val="00ED1FF4"/>
    <w:rsid w:val="00EE1131"/>
    <w:rsid w:val="00EE2E69"/>
    <w:rsid w:val="00EE512D"/>
    <w:rsid w:val="00EF1220"/>
    <w:rsid w:val="00EF1FB3"/>
    <w:rsid w:val="00EF3834"/>
    <w:rsid w:val="00EF3862"/>
    <w:rsid w:val="00EF4340"/>
    <w:rsid w:val="00F1448E"/>
    <w:rsid w:val="00F14930"/>
    <w:rsid w:val="00F16A8D"/>
    <w:rsid w:val="00F2158E"/>
    <w:rsid w:val="00F233F3"/>
    <w:rsid w:val="00F27435"/>
    <w:rsid w:val="00F31E66"/>
    <w:rsid w:val="00F337CD"/>
    <w:rsid w:val="00F3639B"/>
    <w:rsid w:val="00F41917"/>
    <w:rsid w:val="00F54CBD"/>
    <w:rsid w:val="00F5563D"/>
    <w:rsid w:val="00F561EB"/>
    <w:rsid w:val="00F60EDB"/>
    <w:rsid w:val="00F653FA"/>
    <w:rsid w:val="00F71B8E"/>
    <w:rsid w:val="00F80215"/>
    <w:rsid w:val="00F82F31"/>
    <w:rsid w:val="00F843D0"/>
    <w:rsid w:val="00F854B1"/>
    <w:rsid w:val="00F86648"/>
    <w:rsid w:val="00F87227"/>
    <w:rsid w:val="00F9179D"/>
    <w:rsid w:val="00F92263"/>
    <w:rsid w:val="00F949C6"/>
    <w:rsid w:val="00F9508D"/>
    <w:rsid w:val="00FA154B"/>
    <w:rsid w:val="00FA6DAC"/>
    <w:rsid w:val="00FB0902"/>
    <w:rsid w:val="00FB5185"/>
    <w:rsid w:val="00FB67BF"/>
    <w:rsid w:val="00FE15A1"/>
    <w:rsid w:val="00FE3F4F"/>
    <w:rsid w:val="00FE4C45"/>
    <w:rsid w:val="00FF1F0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D5F55C"/>
  <w15:docId w15:val="{B30A3F93-C78C-4801-A14B-6D051A2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color w:val="auto"/>
    </w:rPr>
  </w:style>
  <w:style w:type="character" w:customStyle="1" w:styleId="WW8Num4z1">
    <w:name w:val="WW8Num4z1"/>
    <w:rPr>
      <w:b w:val="0"/>
    </w:rPr>
  </w:style>
  <w:style w:type="character" w:customStyle="1" w:styleId="WW8Num8z0">
    <w:name w:val="WW8Num8z0"/>
    <w:rPr>
      <w:b/>
      <w:color w:val="auto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4"/>
      <w:lang w:val="pt-BR" w:eastAsia="ar-SA" w:bidi="ar-S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CitaoHTML">
    <w:name w:val="HTML Cite"/>
    <w:rPr>
      <w:i w:val="0"/>
      <w:iCs w:val="0"/>
      <w:color w:val="0E774A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rPr>
      <w:sz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1C2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401C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89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5CAF-D1BF-4005-8351-D2EA01F1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1366</CharactersWithSpaces>
  <SharedDoc>false</SharedDoc>
  <HLinks>
    <vt:vector size="24" baseType="variant"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http://sucupira.capes.gov.br/consultas/peri%C3%B3dicoqualis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cp:keywords/>
  <dc:description/>
  <cp:lastModifiedBy>André Liech</cp:lastModifiedBy>
  <cp:revision>2</cp:revision>
  <cp:lastPrinted>2019-05-20T14:14:00Z</cp:lastPrinted>
  <dcterms:created xsi:type="dcterms:W3CDTF">2022-02-18T19:54:00Z</dcterms:created>
  <dcterms:modified xsi:type="dcterms:W3CDTF">2022-02-18T19:54:00Z</dcterms:modified>
</cp:coreProperties>
</file>