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C28" w:rsidRPr="004B04BC" w:rsidRDefault="004B3C28" w:rsidP="004B04BC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B3C28" w:rsidRPr="004B04BC" w:rsidRDefault="004B3C28" w:rsidP="004B04BC">
      <w:pPr>
        <w:spacing w:line="360" w:lineRule="auto"/>
        <w:jc w:val="center"/>
        <w:rPr>
          <w:b/>
          <w:sz w:val="24"/>
          <w:szCs w:val="24"/>
        </w:rPr>
      </w:pPr>
      <w:r w:rsidRPr="004B04BC">
        <w:rPr>
          <w:b/>
          <w:sz w:val="24"/>
          <w:szCs w:val="24"/>
        </w:rPr>
        <w:t>ANEXO III</w:t>
      </w:r>
    </w:p>
    <w:p w:rsidR="004B3C28" w:rsidRPr="004B04BC" w:rsidRDefault="004B3C28" w:rsidP="004B04BC">
      <w:pPr>
        <w:spacing w:line="360" w:lineRule="auto"/>
        <w:jc w:val="center"/>
        <w:rPr>
          <w:b/>
          <w:sz w:val="24"/>
          <w:szCs w:val="24"/>
        </w:rPr>
      </w:pPr>
      <w:r w:rsidRPr="004B04BC">
        <w:rPr>
          <w:b/>
          <w:sz w:val="24"/>
          <w:szCs w:val="24"/>
        </w:rPr>
        <w:t>TERMO DE COMPROMISSO</w:t>
      </w:r>
    </w:p>
    <w:p w:rsidR="004B3C28" w:rsidRPr="004B04BC" w:rsidRDefault="004B3C28" w:rsidP="004B04BC">
      <w:pPr>
        <w:spacing w:line="360" w:lineRule="auto"/>
        <w:jc w:val="both"/>
        <w:rPr>
          <w:b/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  <w:r w:rsidRPr="004B04BC">
        <w:rPr>
          <w:sz w:val="24"/>
          <w:szCs w:val="24"/>
        </w:rPr>
        <w:t xml:space="preserve">Eu, ______________________________________________, </w:t>
      </w:r>
      <w:r w:rsidR="0088519D" w:rsidRPr="004B04BC">
        <w:rPr>
          <w:sz w:val="24"/>
          <w:szCs w:val="24"/>
        </w:rPr>
        <w:t xml:space="preserve">CPF </w:t>
      </w:r>
      <w:r w:rsidRPr="004B04BC">
        <w:rPr>
          <w:sz w:val="24"/>
          <w:szCs w:val="24"/>
        </w:rPr>
        <w:t>n</w:t>
      </w:r>
      <w:r w:rsidR="006E11AA" w:rsidRPr="004B04BC">
        <w:rPr>
          <w:sz w:val="24"/>
          <w:szCs w:val="24"/>
        </w:rPr>
        <w:t>º</w:t>
      </w:r>
      <w:r w:rsidRPr="004B04BC">
        <w:rPr>
          <w:sz w:val="24"/>
          <w:szCs w:val="24"/>
        </w:rPr>
        <w:t xml:space="preserve"> __________, declaro estar disponível para participar em horário integral das atividades discentes do Doutorado em Saúde Coletiva, sob pena de cancelamento da minha matrícula no referido Programa.</w:t>
      </w:r>
    </w:p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  <w:r w:rsidRPr="004B04BC">
        <w:rPr>
          <w:sz w:val="24"/>
          <w:szCs w:val="24"/>
        </w:rPr>
        <w:t>Comprometo-me, ainda, com a autenticidade dos documentos apresentados.</w:t>
      </w:r>
    </w:p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center"/>
        <w:rPr>
          <w:sz w:val="24"/>
          <w:szCs w:val="24"/>
        </w:rPr>
      </w:pPr>
      <w:r w:rsidRPr="004B04BC">
        <w:rPr>
          <w:sz w:val="24"/>
          <w:szCs w:val="24"/>
        </w:rPr>
        <w:t>Vitória, ___</w:t>
      </w:r>
      <w:r w:rsidR="005F1FCD" w:rsidRPr="004B04BC">
        <w:rPr>
          <w:sz w:val="24"/>
          <w:szCs w:val="24"/>
        </w:rPr>
        <w:t>_ de _________________ de</w:t>
      </w:r>
      <w:r w:rsidR="00D97D73" w:rsidRPr="004B04BC">
        <w:rPr>
          <w:sz w:val="24"/>
          <w:szCs w:val="24"/>
        </w:rPr>
        <w:t xml:space="preserve"> </w:t>
      </w:r>
      <w:r w:rsidR="00016A5B" w:rsidRPr="004B04BC">
        <w:rPr>
          <w:sz w:val="24"/>
          <w:szCs w:val="24"/>
        </w:rPr>
        <w:t>202</w:t>
      </w:r>
      <w:r w:rsidR="00762A25" w:rsidRPr="004B04BC">
        <w:rPr>
          <w:sz w:val="24"/>
          <w:szCs w:val="24"/>
        </w:rPr>
        <w:t>4</w:t>
      </w:r>
      <w:r w:rsidRPr="004B04BC">
        <w:rPr>
          <w:sz w:val="24"/>
          <w:szCs w:val="24"/>
        </w:rPr>
        <w:t>.</w:t>
      </w:r>
    </w:p>
    <w:p w:rsidR="004B3C28" w:rsidRPr="004B04BC" w:rsidRDefault="004B3C28" w:rsidP="004B04BC">
      <w:pPr>
        <w:spacing w:line="360" w:lineRule="auto"/>
        <w:jc w:val="center"/>
        <w:rPr>
          <w:sz w:val="24"/>
          <w:szCs w:val="24"/>
        </w:rPr>
      </w:pPr>
    </w:p>
    <w:p w:rsidR="004B3C28" w:rsidRPr="004B04BC" w:rsidRDefault="004B3C28" w:rsidP="004B04BC">
      <w:pPr>
        <w:spacing w:line="360" w:lineRule="auto"/>
        <w:jc w:val="center"/>
        <w:rPr>
          <w:sz w:val="24"/>
          <w:szCs w:val="24"/>
        </w:rPr>
      </w:pPr>
      <w:r w:rsidRPr="004B04BC">
        <w:rPr>
          <w:sz w:val="24"/>
          <w:szCs w:val="24"/>
        </w:rPr>
        <w:t>___________________________________________</w:t>
      </w:r>
    </w:p>
    <w:p w:rsidR="004B3C28" w:rsidRPr="004B04BC" w:rsidRDefault="004B3C28" w:rsidP="004B04BC">
      <w:pPr>
        <w:spacing w:line="360" w:lineRule="auto"/>
        <w:jc w:val="center"/>
        <w:rPr>
          <w:sz w:val="24"/>
          <w:szCs w:val="24"/>
        </w:rPr>
      </w:pPr>
      <w:r w:rsidRPr="004B04BC">
        <w:rPr>
          <w:sz w:val="24"/>
          <w:szCs w:val="24"/>
        </w:rPr>
        <w:t>Assinatura do(a) doutorando(a)</w:t>
      </w:r>
    </w:p>
    <w:p w:rsidR="004B3C28" w:rsidRPr="004B04BC" w:rsidRDefault="004B3C28" w:rsidP="004B04BC">
      <w:pPr>
        <w:spacing w:line="360" w:lineRule="auto"/>
        <w:jc w:val="both"/>
        <w:rPr>
          <w:sz w:val="24"/>
          <w:szCs w:val="24"/>
        </w:rPr>
      </w:pPr>
    </w:p>
    <w:p w:rsidR="00EC120E" w:rsidRPr="004B04BC" w:rsidRDefault="00EC120E" w:rsidP="00EC120E">
      <w:pPr>
        <w:rPr>
          <w:b/>
          <w:sz w:val="24"/>
          <w:szCs w:val="24"/>
        </w:rPr>
      </w:pPr>
    </w:p>
    <w:sectPr w:rsidR="00EC120E" w:rsidRPr="004B04BC" w:rsidSect="0036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EE" w:rsidRDefault="00327EEE" w:rsidP="004B3C28">
      <w:r>
        <w:separator/>
      </w:r>
    </w:p>
  </w:endnote>
  <w:endnote w:type="continuationSeparator" w:id="0">
    <w:p w:rsidR="00327EEE" w:rsidRDefault="00327EEE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Rodap"/>
      <w:jc w:val="right"/>
    </w:pPr>
    <w:r>
      <w:fldChar w:fldCharType="begin"/>
    </w:r>
    <w:r w:rsidR="000B0084">
      <w:instrText xml:space="preserve"> PAGE </w:instrText>
    </w:r>
    <w:r>
      <w:fldChar w:fldCharType="separate"/>
    </w:r>
    <w:r w:rsidR="00B136C7">
      <w:rPr>
        <w:noProof/>
      </w:rPr>
      <w:t>1</w:t>
    </w:r>
    <w:r>
      <w:fldChar w:fldCharType="end"/>
    </w:r>
  </w:p>
  <w:p w:rsidR="000B0084" w:rsidRDefault="000B00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EE" w:rsidRDefault="00327EEE" w:rsidP="004B3C28">
      <w:r>
        <w:separator/>
      </w:r>
    </w:p>
  </w:footnote>
  <w:footnote w:type="continuationSeparator" w:id="0">
    <w:p w:rsidR="00327EEE" w:rsidRDefault="00327EEE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 w:rsidRPr="00CC2F17">
      <w:object w:dxaOrig="4759" w:dyaOrig="4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1.9pt;height:71.9pt;z-index:-251658752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773855193" r:id="rId2"/>
      </w:object>
    </w:r>
    <w:r w:rsidR="000B0084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B0084" w:rsidRDefault="000B0084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B0084" w:rsidRDefault="000B0084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B0084" w:rsidRDefault="000B0084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0DE"/>
    <w:rsid w:val="00007B85"/>
    <w:rsid w:val="00007D65"/>
    <w:rsid w:val="000169FE"/>
    <w:rsid w:val="00016A5B"/>
    <w:rsid w:val="000202B3"/>
    <w:rsid w:val="00020B81"/>
    <w:rsid w:val="000269D6"/>
    <w:rsid w:val="00026EA7"/>
    <w:rsid w:val="00030C9D"/>
    <w:rsid w:val="00030CEE"/>
    <w:rsid w:val="00031B7A"/>
    <w:rsid w:val="00032884"/>
    <w:rsid w:val="00037DC7"/>
    <w:rsid w:val="000414B4"/>
    <w:rsid w:val="00044C79"/>
    <w:rsid w:val="00051AC0"/>
    <w:rsid w:val="0005362E"/>
    <w:rsid w:val="00056D84"/>
    <w:rsid w:val="000618F5"/>
    <w:rsid w:val="0006231F"/>
    <w:rsid w:val="00075C9D"/>
    <w:rsid w:val="0008141B"/>
    <w:rsid w:val="00084CA1"/>
    <w:rsid w:val="000A4655"/>
    <w:rsid w:val="000A4DA0"/>
    <w:rsid w:val="000A6EE3"/>
    <w:rsid w:val="000B0084"/>
    <w:rsid w:val="000B462C"/>
    <w:rsid w:val="000B5A4F"/>
    <w:rsid w:val="000C3561"/>
    <w:rsid w:val="000C3A67"/>
    <w:rsid w:val="000C5786"/>
    <w:rsid w:val="000C6B0D"/>
    <w:rsid w:val="000D63C7"/>
    <w:rsid w:val="000D7B43"/>
    <w:rsid w:val="000E21F0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2020A"/>
    <w:rsid w:val="00130F35"/>
    <w:rsid w:val="00131708"/>
    <w:rsid w:val="00143652"/>
    <w:rsid w:val="00145674"/>
    <w:rsid w:val="00151C09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E67CF"/>
    <w:rsid w:val="001F14FE"/>
    <w:rsid w:val="001F70D9"/>
    <w:rsid w:val="002019E9"/>
    <w:rsid w:val="0020312A"/>
    <w:rsid w:val="00203DA8"/>
    <w:rsid w:val="00205AB6"/>
    <w:rsid w:val="00215678"/>
    <w:rsid w:val="00221B15"/>
    <w:rsid w:val="002232A6"/>
    <w:rsid w:val="002236BD"/>
    <w:rsid w:val="002256B2"/>
    <w:rsid w:val="00225880"/>
    <w:rsid w:val="0022783F"/>
    <w:rsid w:val="00232279"/>
    <w:rsid w:val="00235C72"/>
    <w:rsid w:val="00236FAE"/>
    <w:rsid w:val="00237543"/>
    <w:rsid w:val="00244A67"/>
    <w:rsid w:val="0025000D"/>
    <w:rsid w:val="00256D31"/>
    <w:rsid w:val="00256F6E"/>
    <w:rsid w:val="00261725"/>
    <w:rsid w:val="0026556A"/>
    <w:rsid w:val="00275007"/>
    <w:rsid w:val="00275E75"/>
    <w:rsid w:val="00281407"/>
    <w:rsid w:val="002826AB"/>
    <w:rsid w:val="00287623"/>
    <w:rsid w:val="00293AF3"/>
    <w:rsid w:val="00296ACB"/>
    <w:rsid w:val="002A11AD"/>
    <w:rsid w:val="002B1295"/>
    <w:rsid w:val="002B1F24"/>
    <w:rsid w:val="002B40CD"/>
    <w:rsid w:val="002C08EF"/>
    <w:rsid w:val="002C144C"/>
    <w:rsid w:val="002C1777"/>
    <w:rsid w:val="002C32FB"/>
    <w:rsid w:val="002D0189"/>
    <w:rsid w:val="002E7210"/>
    <w:rsid w:val="00303C21"/>
    <w:rsid w:val="00315AD2"/>
    <w:rsid w:val="0032097B"/>
    <w:rsid w:val="00325EE6"/>
    <w:rsid w:val="00327EEE"/>
    <w:rsid w:val="0033687B"/>
    <w:rsid w:val="00337754"/>
    <w:rsid w:val="003401C2"/>
    <w:rsid w:val="00340740"/>
    <w:rsid w:val="003419F4"/>
    <w:rsid w:val="00341A19"/>
    <w:rsid w:val="00343E86"/>
    <w:rsid w:val="00345733"/>
    <w:rsid w:val="003462AD"/>
    <w:rsid w:val="00354BF8"/>
    <w:rsid w:val="00357611"/>
    <w:rsid w:val="00360ABF"/>
    <w:rsid w:val="00361CB3"/>
    <w:rsid w:val="00363CF4"/>
    <w:rsid w:val="00363E03"/>
    <w:rsid w:val="00364859"/>
    <w:rsid w:val="0036534A"/>
    <w:rsid w:val="0037376A"/>
    <w:rsid w:val="00384929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B6BD2"/>
    <w:rsid w:val="003C0FB9"/>
    <w:rsid w:val="003D0B6D"/>
    <w:rsid w:val="003D15F8"/>
    <w:rsid w:val="003D290F"/>
    <w:rsid w:val="003D2BC7"/>
    <w:rsid w:val="003D2D07"/>
    <w:rsid w:val="003D4D3F"/>
    <w:rsid w:val="003D5E1A"/>
    <w:rsid w:val="003E4411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1A03"/>
    <w:rsid w:val="00483D98"/>
    <w:rsid w:val="00483E41"/>
    <w:rsid w:val="00485E9F"/>
    <w:rsid w:val="004906DC"/>
    <w:rsid w:val="004907E4"/>
    <w:rsid w:val="00492BD3"/>
    <w:rsid w:val="004941D4"/>
    <w:rsid w:val="004A17E4"/>
    <w:rsid w:val="004A6283"/>
    <w:rsid w:val="004B04BC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1626"/>
    <w:rsid w:val="00502EF8"/>
    <w:rsid w:val="00507E9F"/>
    <w:rsid w:val="005127C5"/>
    <w:rsid w:val="00516F30"/>
    <w:rsid w:val="00517DDB"/>
    <w:rsid w:val="005210A4"/>
    <w:rsid w:val="0052213B"/>
    <w:rsid w:val="005226D2"/>
    <w:rsid w:val="00525A33"/>
    <w:rsid w:val="00526DC5"/>
    <w:rsid w:val="00527D51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6ADB"/>
    <w:rsid w:val="005A00B9"/>
    <w:rsid w:val="005A6FC5"/>
    <w:rsid w:val="005A706A"/>
    <w:rsid w:val="005B4B50"/>
    <w:rsid w:val="005C11BA"/>
    <w:rsid w:val="005C1C40"/>
    <w:rsid w:val="005C4C1D"/>
    <w:rsid w:val="005C7756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5F4507"/>
    <w:rsid w:val="0060258C"/>
    <w:rsid w:val="00604C62"/>
    <w:rsid w:val="006154B9"/>
    <w:rsid w:val="006200C3"/>
    <w:rsid w:val="00622E62"/>
    <w:rsid w:val="00624010"/>
    <w:rsid w:val="00625D96"/>
    <w:rsid w:val="00633204"/>
    <w:rsid w:val="00635B68"/>
    <w:rsid w:val="0064522A"/>
    <w:rsid w:val="00646D89"/>
    <w:rsid w:val="006478B3"/>
    <w:rsid w:val="00647A78"/>
    <w:rsid w:val="00647FAD"/>
    <w:rsid w:val="00653F72"/>
    <w:rsid w:val="006605F9"/>
    <w:rsid w:val="00665F6E"/>
    <w:rsid w:val="006732F1"/>
    <w:rsid w:val="006747F3"/>
    <w:rsid w:val="00677A78"/>
    <w:rsid w:val="00680483"/>
    <w:rsid w:val="00680C2D"/>
    <w:rsid w:val="00685289"/>
    <w:rsid w:val="00690301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0505E"/>
    <w:rsid w:val="00714AA8"/>
    <w:rsid w:val="00717685"/>
    <w:rsid w:val="0072305F"/>
    <w:rsid w:val="00730D97"/>
    <w:rsid w:val="007318C2"/>
    <w:rsid w:val="00732AC3"/>
    <w:rsid w:val="0073623E"/>
    <w:rsid w:val="007362EC"/>
    <w:rsid w:val="007372F4"/>
    <w:rsid w:val="00737AE7"/>
    <w:rsid w:val="00740332"/>
    <w:rsid w:val="00740D61"/>
    <w:rsid w:val="007453B6"/>
    <w:rsid w:val="00750307"/>
    <w:rsid w:val="00753D1B"/>
    <w:rsid w:val="00754AE1"/>
    <w:rsid w:val="00762A25"/>
    <w:rsid w:val="0077133E"/>
    <w:rsid w:val="0077333F"/>
    <w:rsid w:val="00777B65"/>
    <w:rsid w:val="00782A48"/>
    <w:rsid w:val="00783110"/>
    <w:rsid w:val="007878A2"/>
    <w:rsid w:val="0079034C"/>
    <w:rsid w:val="0079088F"/>
    <w:rsid w:val="00793028"/>
    <w:rsid w:val="00794C76"/>
    <w:rsid w:val="00795524"/>
    <w:rsid w:val="007B185D"/>
    <w:rsid w:val="007C07B8"/>
    <w:rsid w:val="007C0958"/>
    <w:rsid w:val="007C37B8"/>
    <w:rsid w:val="007C3B23"/>
    <w:rsid w:val="007D17DE"/>
    <w:rsid w:val="007D4954"/>
    <w:rsid w:val="007D77EB"/>
    <w:rsid w:val="007E0255"/>
    <w:rsid w:val="007E3954"/>
    <w:rsid w:val="007F359C"/>
    <w:rsid w:val="007F5064"/>
    <w:rsid w:val="008019DB"/>
    <w:rsid w:val="0080441B"/>
    <w:rsid w:val="00807A3E"/>
    <w:rsid w:val="008105ED"/>
    <w:rsid w:val="008119B7"/>
    <w:rsid w:val="00813AD0"/>
    <w:rsid w:val="008174F5"/>
    <w:rsid w:val="00821349"/>
    <w:rsid w:val="00822BA3"/>
    <w:rsid w:val="0082676F"/>
    <w:rsid w:val="00830A89"/>
    <w:rsid w:val="00830CC1"/>
    <w:rsid w:val="00833350"/>
    <w:rsid w:val="00837870"/>
    <w:rsid w:val="008378AD"/>
    <w:rsid w:val="008436CC"/>
    <w:rsid w:val="00844D53"/>
    <w:rsid w:val="00846DEF"/>
    <w:rsid w:val="008528CD"/>
    <w:rsid w:val="00854B7F"/>
    <w:rsid w:val="00857738"/>
    <w:rsid w:val="008613F1"/>
    <w:rsid w:val="008654C3"/>
    <w:rsid w:val="0086656F"/>
    <w:rsid w:val="00867DA2"/>
    <w:rsid w:val="008806C5"/>
    <w:rsid w:val="0088519D"/>
    <w:rsid w:val="0088536E"/>
    <w:rsid w:val="00887796"/>
    <w:rsid w:val="008907F8"/>
    <w:rsid w:val="00890FCA"/>
    <w:rsid w:val="00893FEF"/>
    <w:rsid w:val="008969D2"/>
    <w:rsid w:val="008A176C"/>
    <w:rsid w:val="008A3DA0"/>
    <w:rsid w:val="008A48E4"/>
    <w:rsid w:val="008A7259"/>
    <w:rsid w:val="008B5C45"/>
    <w:rsid w:val="008C42AB"/>
    <w:rsid w:val="008C63BC"/>
    <w:rsid w:val="008D13F0"/>
    <w:rsid w:val="008D2F26"/>
    <w:rsid w:val="008D33B1"/>
    <w:rsid w:val="008D3759"/>
    <w:rsid w:val="008E06D2"/>
    <w:rsid w:val="008E1CB0"/>
    <w:rsid w:val="008E36D0"/>
    <w:rsid w:val="008E6188"/>
    <w:rsid w:val="008F403F"/>
    <w:rsid w:val="009023C1"/>
    <w:rsid w:val="009024D9"/>
    <w:rsid w:val="009041A8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65DA9"/>
    <w:rsid w:val="0097272B"/>
    <w:rsid w:val="0097354A"/>
    <w:rsid w:val="0097536F"/>
    <w:rsid w:val="00982A28"/>
    <w:rsid w:val="00983A1D"/>
    <w:rsid w:val="00984BDA"/>
    <w:rsid w:val="009904AB"/>
    <w:rsid w:val="00990687"/>
    <w:rsid w:val="00994A56"/>
    <w:rsid w:val="009952A6"/>
    <w:rsid w:val="009A42C9"/>
    <w:rsid w:val="009A64AB"/>
    <w:rsid w:val="009A73F8"/>
    <w:rsid w:val="009B1222"/>
    <w:rsid w:val="009B1B8C"/>
    <w:rsid w:val="009B5CD8"/>
    <w:rsid w:val="009C7B2A"/>
    <w:rsid w:val="009D0F91"/>
    <w:rsid w:val="009D7DE6"/>
    <w:rsid w:val="009E248B"/>
    <w:rsid w:val="009E5FA1"/>
    <w:rsid w:val="009E6DA9"/>
    <w:rsid w:val="009F2B9D"/>
    <w:rsid w:val="009F3FF7"/>
    <w:rsid w:val="009F419A"/>
    <w:rsid w:val="009F620B"/>
    <w:rsid w:val="00A011E1"/>
    <w:rsid w:val="00A071E6"/>
    <w:rsid w:val="00A13672"/>
    <w:rsid w:val="00A15A0B"/>
    <w:rsid w:val="00A1738E"/>
    <w:rsid w:val="00A204DA"/>
    <w:rsid w:val="00A25B46"/>
    <w:rsid w:val="00A27078"/>
    <w:rsid w:val="00A27D42"/>
    <w:rsid w:val="00A330AC"/>
    <w:rsid w:val="00A35154"/>
    <w:rsid w:val="00A36E5E"/>
    <w:rsid w:val="00A43FC3"/>
    <w:rsid w:val="00A46A2F"/>
    <w:rsid w:val="00A47D6F"/>
    <w:rsid w:val="00A5464C"/>
    <w:rsid w:val="00A56DE7"/>
    <w:rsid w:val="00A56F89"/>
    <w:rsid w:val="00A603D0"/>
    <w:rsid w:val="00A62196"/>
    <w:rsid w:val="00A72CD9"/>
    <w:rsid w:val="00A732BC"/>
    <w:rsid w:val="00A818F5"/>
    <w:rsid w:val="00A82A39"/>
    <w:rsid w:val="00A913CB"/>
    <w:rsid w:val="00A91875"/>
    <w:rsid w:val="00A93B60"/>
    <w:rsid w:val="00A95673"/>
    <w:rsid w:val="00AA21C3"/>
    <w:rsid w:val="00AA4974"/>
    <w:rsid w:val="00AA5262"/>
    <w:rsid w:val="00AA7800"/>
    <w:rsid w:val="00AB0FE0"/>
    <w:rsid w:val="00AB4231"/>
    <w:rsid w:val="00AB6FC8"/>
    <w:rsid w:val="00AB735F"/>
    <w:rsid w:val="00AD29AF"/>
    <w:rsid w:val="00AD56BD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05A9F"/>
    <w:rsid w:val="00B07F7F"/>
    <w:rsid w:val="00B1325D"/>
    <w:rsid w:val="00B136C7"/>
    <w:rsid w:val="00B16D7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47D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6B5"/>
    <w:rsid w:val="00BA7A76"/>
    <w:rsid w:val="00BB0E56"/>
    <w:rsid w:val="00BB5312"/>
    <w:rsid w:val="00BC12AF"/>
    <w:rsid w:val="00BC5C1B"/>
    <w:rsid w:val="00BD316C"/>
    <w:rsid w:val="00BD6E21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1C51"/>
    <w:rsid w:val="00C131CA"/>
    <w:rsid w:val="00C158B6"/>
    <w:rsid w:val="00C21615"/>
    <w:rsid w:val="00C22498"/>
    <w:rsid w:val="00C22527"/>
    <w:rsid w:val="00C259EB"/>
    <w:rsid w:val="00C25CE2"/>
    <w:rsid w:val="00C34EBB"/>
    <w:rsid w:val="00C3674C"/>
    <w:rsid w:val="00C37B08"/>
    <w:rsid w:val="00C46E1F"/>
    <w:rsid w:val="00C5044D"/>
    <w:rsid w:val="00C519EE"/>
    <w:rsid w:val="00C51A12"/>
    <w:rsid w:val="00C52650"/>
    <w:rsid w:val="00C52F40"/>
    <w:rsid w:val="00C630B0"/>
    <w:rsid w:val="00C6337B"/>
    <w:rsid w:val="00C63AE6"/>
    <w:rsid w:val="00C64580"/>
    <w:rsid w:val="00C651E9"/>
    <w:rsid w:val="00C656D1"/>
    <w:rsid w:val="00C716B7"/>
    <w:rsid w:val="00C769F5"/>
    <w:rsid w:val="00C77222"/>
    <w:rsid w:val="00C83EA6"/>
    <w:rsid w:val="00C85FD3"/>
    <w:rsid w:val="00C86523"/>
    <w:rsid w:val="00C92861"/>
    <w:rsid w:val="00CA138C"/>
    <w:rsid w:val="00CA243B"/>
    <w:rsid w:val="00CA2C01"/>
    <w:rsid w:val="00CA72D6"/>
    <w:rsid w:val="00CB0E81"/>
    <w:rsid w:val="00CB1AB2"/>
    <w:rsid w:val="00CB555C"/>
    <w:rsid w:val="00CC0D97"/>
    <w:rsid w:val="00CC2F17"/>
    <w:rsid w:val="00CC7341"/>
    <w:rsid w:val="00CC77EC"/>
    <w:rsid w:val="00CC784E"/>
    <w:rsid w:val="00CC7FB8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11A42"/>
    <w:rsid w:val="00D12DE3"/>
    <w:rsid w:val="00D2200A"/>
    <w:rsid w:val="00D2798E"/>
    <w:rsid w:val="00D3143C"/>
    <w:rsid w:val="00D31BF6"/>
    <w:rsid w:val="00D340FF"/>
    <w:rsid w:val="00D3457A"/>
    <w:rsid w:val="00D42938"/>
    <w:rsid w:val="00D508DA"/>
    <w:rsid w:val="00D52D78"/>
    <w:rsid w:val="00D57BDC"/>
    <w:rsid w:val="00D65E1A"/>
    <w:rsid w:val="00D67A80"/>
    <w:rsid w:val="00D72BDD"/>
    <w:rsid w:val="00D75CF6"/>
    <w:rsid w:val="00D77073"/>
    <w:rsid w:val="00D83711"/>
    <w:rsid w:val="00D844A3"/>
    <w:rsid w:val="00D84BDD"/>
    <w:rsid w:val="00D92B88"/>
    <w:rsid w:val="00D951E5"/>
    <w:rsid w:val="00D9744D"/>
    <w:rsid w:val="00D97908"/>
    <w:rsid w:val="00D97D73"/>
    <w:rsid w:val="00DA050F"/>
    <w:rsid w:val="00DA19F1"/>
    <w:rsid w:val="00DB2478"/>
    <w:rsid w:val="00DB251B"/>
    <w:rsid w:val="00DB6C3F"/>
    <w:rsid w:val="00DB7479"/>
    <w:rsid w:val="00DC19C9"/>
    <w:rsid w:val="00DC27D9"/>
    <w:rsid w:val="00DC3EED"/>
    <w:rsid w:val="00DD0243"/>
    <w:rsid w:val="00DD06AF"/>
    <w:rsid w:val="00DD554B"/>
    <w:rsid w:val="00DE192A"/>
    <w:rsid w:val="00DE7558"/>
    <w:rsid w:val="00DF1CD2"/>
    <w:rsid w:val="00DF576E"/>
    <w:rsid w:val="00DF6D38"/>
    <w:rsid w:val="00E07D64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6188F"/>
    <w:rsid w:val="00E66788"/>
    <w:rsid w:val="00E6724D"/>
    <w:rsid w:val="00E72CFB"/>
    <w:rsid w:val="00E72F92"/>
    <w:rsid w:val="00E76E02"/>
    <w:rsid w:val="00E80E3C"/>
    <w:rsid w:val="00E8346A"/>
    <w:rsid w:val="00E872A1"/>
    <w:rsid w:val="00E9013F"/>
    <w:rsid w:val="00E97419"/>
    <w:rsid w:val="00EA1B9E"/>
    <w:rsid w:val="00EB788E"/>
    <w:rsid w:val="00EC120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53FA"/>
    <w:rsid w:val="00F672D0"/>
    <w:rsid w:val="00F71595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3F4F"/>
    <w:rsid w:val="00FE4C45"/>
    <w:rsid w:val="00FE7E24"/>
    <w:rsid w:val="00FF1F04"/>
    <w:rsid w:val="00FF4E9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E57E8EF9-A99E-4550-8EDA-3B13C8D5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C2F17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2F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CC2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C2F1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2F1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C2F1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CC2F17"/>
    <w:rPr>
      <w:rFonts w:ascii="Symbol" w:hAnsi="Symbol" w:cs="Symbol"/>
    </w:rPr>
  </w:style>
  <w:style w:type="character" w:customStyle="1" w:styleId="WW8Num6z0">
    <w:name w:val="WW8Num6z0"/>
    <w:rsid w:val="00CC2F17"/>
    <w:rPr>
      <w:rFonts w:ascii="Wingdings" w:hAnsi="Wingdings" w:cs="Wingdings"/>
    </w:rPr>
  </w:style>
  <w:style w:type="character" w:customStyle="1" w:styleId="WW8Num7z0">
    <w:name w:val="WW8Num7z0"/>
    <w:rsid w:val="00CC2F17"/>
    <w:rPr>
      <w:rFonts w:ascii="Wingdings" w:hAnsi="Wingdings" w:cs="Wingdings"/>
    </w:rPr>
  </w:style>
  <w:style w:type="character" w:customStyle="1" w:styleId="Absatz-Standardschriftart">
    <w:name w:val="Absatz-Standardschriftart"/>
    <w:rsid w:val="00CC2F17"/>
  </w:style>
  <w:style w:type="character" w:customStyle="1" w:styleId="WW8Num1z0">
    <w:name w:val="WW8Num1z0"/>
    <w:rsid w:val="00CC2F17"/>
    <w:rPr>
      <w:color w:val="auto"/>
    </w:rPr>
  </w:style>
  <w:style w:type="character" w:customStyle="1" w:styleId="WW8Num4z1">
    <w:name w:val="WW8Num4z1"/>
    <w:rsid w:val="00CC2F17"/>
    <w:rPr>
      <w:b w:val="0"/>
    </w:rPr>
  </w:style>
  <w:style w:type="character" w:customStyle="1" w:styleId="WW8Num8z0">
    <w:name w:val="WW8Num8z0"/>
    <w:rsid w:val="00CC2F17"/>
    <w:rPr>
      <w:b/>
      <w:color w:val="auto"/>
    </w:rPr>
  </w:style>
  <w:style w:type="character" w:customStyle="1" w:styleId="WW8Num9z0">
    <w:name w:val="WW8Num9z0"/>
    <w:rsid w:val="00CC2F17"/>
    <w:rPr>
      <w:rFonts w:ascii="Symbol" w:hAnsi="Symbol" w:cs="Symbol"/>
    </w:rPr>
  </w:style>
  <w:style w:type="character" w:customStyle="1" w:styleId="WW8Num9z1">
    <w:name w:val="WW8Num9z1"/>
    <w:rsid w:val="00CC2F17"/>
    <w:rPr>
      <w:rFonts w:ascii="Courier New" w:hAnsi="Courier New" w:cs="Courier New"/>
    </w:rPr>
  </w:style>
  <w:style w:type="character" w:customStyle="1" w:styleId="WW8Num9z2">
    <w:name w:val="WW8Num9z2"/>
    <w:rsid w:val="00CC2F17"/>
    <w:rPr>
      <w:rFonts w:ascii="Wingdings" w:hAnsi="Wingdings" w:cs="Wingdings"/>
    </w:rPr>
  </w:style>
  <w:style w:type="character" w:customStyle="1" w:styleId="WW8Num12z0">
    <w:name w:val="WW8Num12z0"/>
    <w:rsid w:val="00CC2F17"/>
    <w:rPr>
      <w:rFonts w:ascii="Wingdings" w:hAnsi="Wingdings" w:cs="Wingdings"/>
    </w:rPr>
  </w:style>
  <w:style w:type="character" w:customStyle="1" w:styleId="WW8Num12z1">
    <w:name w:val="WW8Num12z1"/>
    <w:rsid w:val="00CC2F17"/>
    <w:rPr>
      <w:rFonts w:ascii="Courier New" w:hAnsi="Courier New" w:cs="Courier New"/>
    </w:rPr>
  </w:style>
  <w:style w:type="character" w:customStyle="1" w:styleId="WW8Num12z3">
    <w:name w:val="WW8Num12z3"/>
    <w:rsid w:val="00CC2F17"/>
    <w:rPr>
      <w:rFonts w:ascii="Symbol" w:hAnsi="Symbol" w:cs="Symbol"/>
    </w:rPr>
  </w:style>
  <w:style w:type="character" w:customStyle="1" w:styleId="WW8Num14z0">
    <w:name w:val="WW8Num14z0"/>
    <w:rsid w:val="00CC2F17"/>
    <w:rPr>
      <w:rFonts w:ascii="Symbol" w:eastAsia="Times New Roman" w:hAnsi="Symbol" w:cs="Times New Roman"/>
    </w:rPr>
  </w:style>
  <w:style w:type="character" w:customStyle="1" w:styleId="WW8Num14z1">
    <w:name w:val="WW8Num14z1"/>
    <w:rsid w:val="00CC2F17"/>
    <w:rPr>
      <w:rFonts w:ascii="Courier New" w:hAnsi="Courier New" w:cs="Courier New"/>
    </w:rPr>
  </w:style>
  <w:style w:type="character" w:customStyle="1" w:styleId="WW8Num14z2">
    <w:name w:val="WW8Num14z2"/>
    <w:rsid w:val="00CC2F17"/>
    <w:rPr>
      <w:rFonts w:ascii="Wingdings" w:hAnsi="Wingdings" w:cs="Wingdings"/>
    </w:rPr>
  </w:style>
  <w:style w:type="character" w:customStyle="1" w:styleId="WW8Num14z3">
    <w:name w:val="WW8Num14z3"/>
    <w:rsid w:val="00CC2F17"/>
    <w:rPr>
      <w:rFonts w:ascii="Symbol" w:hAnsi="Symbol" w:cs="Symbol"/>
    </w:rPr>
  </w:style>
  <w:style w:type="character" w:customStyle="1" w:styleId="WW8Num15z0">
    <w:name w:val="WW8Num15z0"/>
    <w:rsid w:val="00CC2F17"/>
    <w:rPr>
      <w:rFonts w:ascii="Symbol" w:hAnsi="Symbol" w:cs="Symbol"/>
    </w:rPr>
  </w:style>
  <w:style w:type="character" w:customStyle="1" w:styleId="WW8Num15z1">
    <w:name w:val="WW8Num15z1"/>
    <w:rsid w:val="00CC2F17"/>
    <w:rPr>
      <w:rFonts w:ascii="Courier New" w:hAnsi="Courier New" w:cs="Courier New"/>
    </w:rPr>
  </w:style>
  <w:style w:type="character" w:customStyle="1" w:styleId="WW8Num15z2">
    <w:name w:val="WW8Num15z2"/>
    <w:rsid w:val="00CC2F17"/>
    <w:rPr>
      <w:rFonts w:ascii="Wingdings" w:hAnsi="Wingdings" w:cs="Wingdings"/>
    </w:rPr>
  </w:style>
  <w:style w:type="character" w:customStyle="1" w:styleId="WW8Num18z0">
    <w:name w:val="WW8Num18z0"/>
    <w:rsid w:val="00CC2F17"/>
    <w:rPr>
      <w:rFonts w:ascii="Wingdings" w:hAnsi="Wingdings" w:cs="Wingdings"/>
    </w:rPr>
  </w:style>
  <w:style w:type="character" w:customStyle="1" w:styleId="WW8Num18z1">
    <w:name w:val="WW8Num18z1"/>
    <w:rsid w:val="00CC2F17"/>
    <w:rPr>
      <w:rFonts w:ascii="Courier New" w:hAnsi="Courier New" w:cs="Courier New"/>
    </w:rPr>
  </w:style>
  <w:style w:type="character" w:customStyle="1" w:styleId="WW8Num18z3">
    <w:name w:val="WW8Num18z3"/>
    <w:rsid w:val="00CC2F17"/>
    <w:rPr>
      <w:rFonts w:ascii="Symbol" w:hAnsi="Symbol" w:cs="Symbol"/>
    </w:rPr>
  </w:style>
  <w:style w:type="character" w:customStyle="1" w:styleId="WW8Num19z0">
    <w:name w:val="WW8Num19z0"/>
    <w:rsid w:val="00CC2F17"/>
    <w:rPr>
      <w:rFonts w:ascii="Symbol" w:hAnsi="Symbol" w:cs="Symbol"/>
    </w:rPr>
  </w:style>
  <w:style w:type="character" w:customStyle="1" w:styleId="WW8Num20z0">
    <w:name w:val="WW8Num20z0"/>
    <w:rsid w:val="00CC2F17"/>
    <w:rPr>
      <w:rFonts w:ascii="Wingdings" w:hAnsi="Wingdings" w:cs="Wingdings"/>
    </w:rPr>
  </w:style>
  <w:style w:type="character" w:customStyle="1" w:styleId="WW8Num20z1">
    <w:name w:val="WW8Num20z1"/>
    <w:rsid w:val="00CC2F17"/>
    <w:rPr>
      <w:rFonts w:ascii="Courier New" w:hAnsi="Courier New" w:cs="Courier New"/>
    </w:rPr>
  </w:style>
  <w:style w:type="character" w:customStyle="1" w:styleId="WW8Num20z3">
    <w:name w:val="WW8Num20z3"/>
    <w:rsid w:val="00CC2F17"/>
    <w:rPr>
      <w:rFonts w:ascii="Symbol" w:hAnsi="Symbol" w:cs="Symbol"/>
    </w:rPr>
  </w:style>
  <w:style w:type="character" w:customStyle="1" w:styleId="WW8Num23z0">
    <w:name w:val="WW8Num23z0"/>
    <w:rsid w:val="00CC2F17"/>
    <w:rPr>
      <w:rFonts w:ascii="Wingdings" w:hAnsi="Wingdings" w:cs="Wingdings"/>
    </w:rPr>
  </w:style>
  <w:style w:type="character" w:customStyle="1" w:styleId="WW8Num23z1">
    <w:name w:val="WW8Num23z1"/>
    <w:rsid w:val="00CC2F17"/>
    <w:rPr>
      <w:rFonts w:ascii="Courier New" w:hAnsi="Courier New" w:cs="Courier New"/>
    </w:rPr>
  </w:style>
  <w:style w:type="character" w:customStyle="1" w:styleId="WW8Num23z3">
    <w:name w:val="WW8Num23z3"/>
    <w:rsid w:val="00CC2F17"/>
    <w:rPr>
      <w:rFonts w:ascii="Symbol" w:hAnsi="Symbol" w:cs="Symbol"/>
    </w:rPr>
  </w:style>
  <w:style w:type="character" w:customStyle="1" w:styleId="Fontepargpadro1">
    <w:name w:val="Fonte parág. padrão1"/>
    <w:rsid w:val="00CC2F17"/>
  </w:style>
  <w:style w:type="character" w:styleId="Hyperlink">
    <w:name w:val="Hyperlink"/>
    <w:rsid w:val="00CC2F17"/>
    <w:rPr>
      <w:color w:val="0000FF"/>
      <w:u w:val="single"/>
    </w:rPr>
  </w:style>
  <w:style w:type="character" w:customStyle="1" w:styleId="CabealhoChar">
    <w:name w:val="Cabeçalho Char"/>
    <w:rsid w:val="00CC2F17"/>
    <w:rPr>
      <w:sz w:val="24"/>
      <w:lang w:val="pt-BR" w:eastAsia="ar-SA" w:bidi="ar-SA"/>
    </w:rPr>
  </w:style>
  <w:style w:type="character" w:styleId="Forte">
    <w:name w:val="Strong"/>
    <w:qFormat/>
    <w:rsid w:val="00CC2F17"/>
    <w:rPr>
      <w:b/>
      <w:bCs/>
    </w:rPr>
  </w:style>
  <w:style w:type="character" w:styleId="nfase">
    <w:name w:val="Emphasis"/>
    <w:qFormat/>
    <w:rsid w:val="00CC2F17"/>
    <w:rPr>
      <w:i/>
      <w:iCs/>
    </w:rPr>
  </w:style>
  <w:style w:type="character" w:styleId="CitaoHTML">
    <w:name w:val="HTML Cite"/>
    <w:rsid w:val="00CC2F17"/>
    <w:rPr>
      <w:i w:val="0"/>
      <w:iCs w:val="0"/>
      <w:color w:val="0E774A"/>
    </w:rPr>
  </w:style>
  <w:style w:type="character" w:customStyle="1" w:styleId="TextodebaloChar">
    <w:name w:val="Texto de balão Char"/>
    <w:rsid w:val="00CC2F1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CC2F17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CC2F17"/>
  </w:style>
  <w:style w:type="character" w:customStyle="1" w:styleId="AssuntodocomentrioChar">
    <w:name w:val="Assunto do comentário Char"/>
    <w:rsid w:val="00CC2F17"/>
    <w:rPr>
      <w:b/>
      <w:bCs/>
    </w:rPr>
  </w:style>
  <w:style w:type="character" w:customStyle="1" w:styleId="CorpodetextoChar">
    <w:name w:val="Corpo de texto Char"/>
    <w:rsid w:val="00CC2F17"/>
    <w:rPr>
      <w:sz w:val="24"/>
    </w:rPr>
  </w:style>
  <w:style w:type="character" w:customStyle="1" w:styleId="Ttulo8Char">
    <w:name w:val="Título 8 Char"/>
    <w:rsid w:val="00CC2F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CC2F17"/>
  </w:style>
  <w:style w:type="character" w:customStyle="1" w:styleId="Ttulo6Char">
    <w:name w:val="Título 6 Char"/>
    <w:rsid w:val="00CC2F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CC2F17"/>
  </w:style>
  <w:style w:type="paragraph" w:customStyle="1" w:styleId="Ttulo10">
    <w:name w:val="Título1"/>
    <w:basedOn w:val="Normal"/>
    <w:next w:val="Corpodetexto"/>
    <w:rsid w:val="00CC2F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C2F17"/>
    <w:pPr>
      <w:jc w:val="both"/>
    </w:pPr>
    <w:rPr>
      <w:sz w:val="24"/>
    </w:rPr>
  </w:style>
  <w:style w:type="paragraph" w:styleId="Lista">
    <w:name w:val="List"/>
    <w:basedOn w:val="Corpodetexto"/>
    <w:rsid w:val="00CC2F17"/>
    <w:rPr>
      <w:rFonts w:cs="Mangal"/>
    </w:rPr>
  </w:style>
  <w:style w:type="paragraph" w:customStyle="1" w:styleId="Legenda1">
    <w:name w:val="Legenda1"/>
    <w:basedOn w:val="Normal"/>
    <w:rsid w:val="00C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2F17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CC2F17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CC2F17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CC2F17"/>
    <w:pPr>
      <w:spacing w:after="120" w:line="480" w:lineRule="auto"/>
      <w:ind w:left="283"/>
    </w:pPr>
  </w:style>
  <w:style w:type="paragraph" w:styleId="Cabealho">
    <w:name w:val="header"/>
    <w:basedOn w:val="Normal"/>
    <w:rsid w:val="00CC2F1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CC2F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C2F17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CC2F17"/>
  </w:style>
  <w:style w:type="paragraph" w:styleId="Assuntodocomentrio">
    <w:name w:val="annotation subject"/>
    <w:basedOn w:val="Textodecomentrio1"/>
    <w:next w:val="Textodecomentrio1"/>
    <w:rsid w:val="00CC2F17"/>
    <w:rPr>
      <w:b/>
      <w:bCs/>
    </w:rPr>
  </w:style>
  <w:style w:type="paragraph" w:customStyle="1" w:styleId="Corpodetexto21">
    <w:name w:val="Corpo de texto 21"/>
    <w:basedOn w:val="Normal"/>
    <w:rsid w:val="00CC2F17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CC2F17"/>
    <w:rPr>
      <w:sz w:val="24"/>
    </w:rPr>
  </w:style>
  <w:style w:type="paragraph" w:customStyle="1" w:styleId="Contedodetabela">
    <w:name w:val="Conteúdo de tabela"/>
    <w:basedOn w:val="Normal"/>
    <w:rsid w:val="00CC2F17"/>
    <w:pPr>
      <w:suppressLineNumbers/>
    </w:pPr>
  </w:style>
  <w:style w:type="paragraph" w:customStyle="1" w:styleId="Ttulodetabela">
    <w:name w:val="Título de tabela"/>
    <w:basedOn w:val="Contedodetabela"/>
    <w:rsid w:val="00CC2F17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F471-6396-44B5-AEDF-BA8285EE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cp:lastModifiedBy>Andre Felipe da Silva Souza</cp:lastModifiedBy>
  <cp:revision>2</cp:revision>
  <cp:lastPrinted>2024-02-25T13:44:00Z</cp:lastPrinted>
  <dcterms:created xsi:type="dcterms:W3CDTF">2024-04-05T23:47:00Z</dcterms:created>
  <dcterms:modified xsi:type="dcterms:W3CDTF">2024-04-05T23:47:00Z</dcterms:modified>
</cp:coreProperties>
</file>