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3C28" w:rsidRPr="00CC784E" w:rsidRDefault="004B3C28" w:rsidP="001612B9">
      <w:pPr>
        <w:widowControl w:val="0"/>
        <w:autoSpaceDE w:val="0"/>
        <w:spacing w:line="260" w:lineRule="exact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4B3C28" w:rsidRPr="00CC784E" w:rsidRDefault="004B3C28" w:rsidP="001612B9">
      <w:pPr>
        <w:jc w:val="center"/>
        <w:rPr>
          <w:rFonts w:ascii="Calibri" w:hAnsi="Calibri" w:cs="Calibri"/>
          <w:b/>
          <w:sz w:val="24"/>
          <w:szCs w:val="24"/>
        </w:rPr>
      </w:pPr>
      <w:r w:rsidRPr="00CC784E">
        <w:rPr>
          <w:rFonts w:ascii="Calibri" w:hAnsi="Calibri" w:cs="Calibri"/>
          <w:b/>
          <w:sz w:val="24"/>
          <w:szCs w:val="24"/>
        </w:rPr>
        <w:t>ANEXO III</w:t>
      </w:r>
    </w:p>
    <w:p w:rsidR="004B3C28" w:rsidRPr="00CC784E" w:rsidRDefault="004B3C28" w:rsidP="002D3FBD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4B3C28" w:rsidRPr="00CC784E" w:rsidRDefault="004B3C28" w:rsidP="00381A0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C784E">
        <w:rPr>
          <w:rFonts w:ascii="Calibri" w:hAnsi="Calibri" w:cs="Calibri"/>
          <w:b/>
          <w:sz w:val="24"/>
          <w:szCs w:val="24"/>
        </w:rPr>
        <w:t>TERMO DE COMPROMISSO</w:t>
      </w:r>
    </w:p>
    <w:p w:rsidR="004B3C28" w:rsidRPr="00CC784E" w:rsidRDefault="004B3C28" w:rsidP="001612B9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B3C28" w:rsidRPr="00CC784E" w:rsidRDefault="004B3C28" w:rsidP="001612B9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B3C28" w:rsidRPr="00CC784E" w:rsidRDefault="004B3C28" w:rsidP="001612B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C784E">
        <w:rPr>
          <w:rFonts w:ascii="Calibri" w:hAnsi="Calibri" w:cs="Calibri"/>
          <w:sz w:val="24"/>
          <w:szCs w:val="24"/>
        </w:rPr>
        <w:t xml:space="preserve">Eu, ______________________________________________, </w:t>
      </w:r>
      <w:r w:rsidR="0088519D" w:rsidRPr="00CC784E">
        <w:rPr>
          <w:rFonts w:ascii="Calibri" w:hAnsi="Calibri" w:cs="Calibri"/>
          <w:sz w:val="24"/>
          <w:szCs w:val="24"/>
        </w:rPr>
        <w:t xml:space="preserve">CPF </w:t>
      </w:r>
      <w:r w:rsidRPr="00CC784E">
        <w:rPr>
          <w:rFonts w:ascii="Calibri" w:hAnsi="Calibri" w:cs="Calibri"/>
          <w:sz w:val="24"/>
          <w:szCs w:val="24"/>
        </w:rPr>
        <w:t xml:space="preserve">n __________, declaro estar disponível para participar em horário integral das atividades discentes do </w:t>
      </w:r>
      <w:r w:rsidR="006B27E3">
        <w:rPr>
          <w:rFonts w:ascii="Calibri" w:hAnsi="Calibri" w:cs="Calibri"/>
          <w:sz w:val="24"/>
          <w:szCs w:val="24"/>
        </w:rPr>
        <w:t>Mestrado</w:t>
      </w:r>
      <w:r w:rsidR="006B27E3" w:rsidRPr="00CC784E">
        <w:rPr>
          <w:rFonts w:ascii="Calibri" w:hAnsi="Calibri" w:cs="Calibri"/>
          <w:sz w:val="24"/>
          <w:szCs w:val="24"/>
        </w:rPr>
        <w:t xml:space="preserve"> </w:t>
      </w:r>
      <w:r w:rsidRPr="00CC784E">
        <w:rPr>
          <w:rFonts w:ascii="Calibri" w:hAnsi="Calibri" w:cs="Calibri"/>
          <w:sz w:val="24"/>
          <w:szCs w:val="24"/>
        </w:rPr>
        <w:t>em Saúde Coletiva, sob pena de cancelamento da minha matrícula no referido Programa.</w:t>
      </w:r>
    </w:p>
    <w:p w:rsidR="004B3C28" w:rsidRPr="00CC784E" w:rsidRDefault="004B3C28" w:rsidP="001612B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B3C28" w:rsidRPr="00CC784E" w:rsidRDefault="004B3C28" w:rsidP="001612B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C784E">
        <w:rPr>
          <w:rFonts w:ascii="Calibri" w:hAnsi="Calibri" w:cs="Calibri"/>
          <w:sz w:val="24"/>
          <w:szCs w:val="24"/>
        </w:rPr>
        <w:t>Comprometo-me, ainda, com a autenticidade dos documentos apresentados.</w:t>
      </w:r>
    </w:p>
    <w:p w:rsidR="004B3C28" w:rsidRPr="00CC784E" w:rsidRDefault="004B3C28" w:rsidP="001612B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B3C28" w:rsidRPr="00CC784E" w:rsidRDefault="004B3C28" w:rsidP="001612B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B3C28" w:rsidRPr="00CC784E" w:rsidRDefault="004B3C28" w:rsidP="001612B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B3C28" w:rsidRPr="00CC784E" w:rsidRDefault="004B3C28" w:rsidP="001612B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B3C28" w:rsidRPr="00CC784E" w:rsidRDefault="004B3C28" w:rsidP="001612B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B3C28" w:rsidRPr="00CC784E" w:rsidRDefault="004B3C28" w:rsidP="001612B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CC784E">
        <w:rPr>
          <w:rFonts w:ascii="Calibri" w:hAnsi="Calibri" w:cs="Calibri"/>
          <w:sz w:val="24"/>
          <w:szCs w:val="24"/>
        </w:rPr>
        <w:t>Vitória, ___</w:t>
      </w:r>
      <w:r w:rsidR="005F1FCD" w:rsidRPr="00CC784E">
        <w:rPr>
          <w:rFonts w:ascii="Calibri" w:hAnsi="Calibri" w:cs="Calibri"/>
          <w:sz w:val="24"/>
          <w:szCs w:val="24"/>
        </w:rPr>
        <w:t xml:space="preserve">__  de _________________ </w:t>
      </w:r>
      <w:proofErr w:type="spellStart"/>
      <w:r w:rsidR="005F1FCD" w:rsidRPr="00CC784E">
        <w:rPr>
          <w:rFonts w:ascii="Calibri" w:hAnsi="Calibri" w:cs="Calibri"/>
          <w:sz w:val="24"/>
          <w:szCs w:val="24"/>
        </w:rPr>
        <w:t>de</w:t>
      </w:r>
      <w:proofErr w:type="spellEnd"/>
      <w:r w:rsidR="005F1FCD" w:rsidRPr="00CC784E">
        <w:rPr>
          <w:rFonts w:ascii="Calibri" w:hAnsi="Calibri" w:cs="Calibri"/>
          <w:sz w:val="24"/>
          <w:szCs w:val="24"/>
        </w:rPr>
        <w:t xml:space="preserve"> </w:t>
      </w:r>
      <w:r w:rsidR="002D3FBD">
        <w:rPr>
          <w:rFonts w:ascii="Calibri" w:hAnsi="Calibri" w:cs="Calibri"/>
          <w:sz w:val="24"/>
          <w:szCs w:val="24"/>
        </w:rPr>
        <w:t>2021</w:t>
      </w:r>
      <w:r w:rsidRPr="00CC784E">
        <w:rPr>
          <w:rFonts w:ascii="Calibri" w:hAnsi="Calibri" w:cs="Calibri"/>
          <w:sz w:val="24"/>
          <w:szCs w:val="24"/>
        </w:rPr>
        <w:t>.</w:t>
      </w:r>
    </w:p>
    <w:p w:rsidR="004B3C28" w:rsidRPr="00CC784E" w:rsidRDefault="004B3C28" w:rsidP="001612B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4B3C28" w:rsidRPr="00CC784E" w:rsidRDefault="004B3C28" w:rsidP="001612B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4B3C28" w:rsidRPr="00CC784E" w:rsidRDefault="004B3C28" w:rsidP="001612B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4B3C28" w:rsidRPr="00CC784E" w:rsidRDefault="004B3C28" w:rsidP="001612B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4B3C28" w:rsidRPr="00CC784E" w:rsidRDefault="004B3C28" w:rsidP="001612B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CC784E">
        <w:rPr>
          <w:rFonts w:ascii="Calibri" w:hAnsi="Calibri" w:cs="Calibri"/>
          <w:sz w:val="24"/>
          <w:szCs w:val="24"/>
        </w:rPr>
        <w:t>___________________________________________</w:t>
      </w:r>
    </w:p>
    <w:p w:rsidR="004B3C28" w:rsidRPr="00CC784E" w:rsidRDefault="004B3C28" w:rsidP="001612B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CC784E">
        <w:rPr>
          <w:rFonts w:ascii="Calibri" w:hAnsi="Calibri" w:cs="Calibri"/>
          <w:sz w:val="24"/>
          <w:szCs w:val="24"/>
        </w:rPr>
        <w:t xml:space="preserve">Assinatura do(a) </w:t>
      </w:r>
      <w:r w:rsidR="002E55AC">
        <w:rPr>
          <w:rFonts w:ascii="Calibri" w:hAnsi="Calibri" w:cs="Calibri"/>
          <w:sz w:val="24"/>
          <w:szCs w:val="24"/>
        </w:rPr>
        <w:t>Candidato</w:t>
      </w:r>
      <w:r w:rsidRPr="00CC784E">
        <w:rPr>
          <w:rFonts w:ascii="Calibri" w:hAnsi="Calibri" w:cs="Calibri"/>
          <w:sz w:val="24"/>
          <w:szCs w:val="24"/>
        </w:rPr>
        <w:t>(a)</w:t>
      </w:r>
    </w:p>
    <w:p w:rsidR="004B3C28" w:rsidRPr="00CC784E" w:rsidRDefault="004B3C28" w:rsidP="001612B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4B3C28" w:rsidRPr="00CC784E" w:rsidRDefault="004B3C28" w:rsidP="00060650">
      <w:pPr>
        <w:rPr>
          <w:rFonts w:ascii="Calibri" w:hAnsi="Calibri" w:cs="Calibri"/>
          <w:b/>
          <w:sz w:val="24"/>
          <w:szCs w:val="24"/>
        </w:rPr>
      </w:pPr>
    </w:p>
    <w:sectPr w:rsidR="004B3C28" w:rsidRPr="00CC784E" w:rsidSect="00026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BBA4" w16cex:dateUtc="2021-04-02T00:37:00Z"/>
  <w16cex:commentExtensible w16cex:durableId="2410BD93" w16cex:dateUtc="2021-04-02T0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3883A5" w16cid:durableId="2410B324"/>
  <w16cid:commentId w16cid:paraId="4C962DEB" w16cid:durableId="2410BBA4"/>
  <w16cid:commentId w16cid:paraId="431F3E0A" w16cid:durableId="2410B325"/>
  <w16cid:commentId w16cid:paraId="1E613BF2" w16cid:durableId="2410B326"/>
  <w16cid:commentId w16cid:paraId="5C796B84" w16cid:durableId="2410BD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10" w:rsidRDefault="00582010" w:rsidP="004B3C28">
      <w:r>
        <w:separator/>
      </w:r>
    </w:p>
  </w:endnote>
  <w:endnote w:type="continuationSeparator" w:id="0">
    <w:p w:rsidR="00582010" w:rsidRDefault="00582010" w:rsidP="004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060650">
      <w:rPr>
        <w:noProof/>
      </w:rPr>
      <w:t>1</w:t>
    </w:r>
    <w:r>
      <w:rPr>
        <w:noProof/>
      </w:rPr>
      <w:fldChar w:fldCharType="end"/>
    </w:r>
  </w:p>
  <w:p w:rsidR="00097D70" w:rsidRDefault="00097D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10" w:rsidRDefault="00582010" w:rsidP="004B3C28">
      <w:r>
        <w:separator/>
      </w:r>
    </w:p>
  </w:footnote>
  <w:footnote w:type="continuationSeparator" w:id="0">
    <w:p w:rsidR="00582010" w:rsidRDefault="00582010" w:rsidP="004B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3130" cy="913130"/>
          <wp:effectExtent l="0" t="0" r="1270" b="1270"/>
          <wp:wrapNone/>
          <wp:docPr id="11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:rsidR="00097D70" w:rsidRDefault="00097D7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:rsidR="00097D70" w:rsidRDefault="00097D70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:rsidR="00097D70" w:rsidRDefault="00097D70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81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FAA21F8"/>
    <w:multiLevelType w:val="hybridMultilevel"/>
    <w:tmpl w:val="DC900402"/>
    <w:lvl w:ilvl="0" w:tplc="0416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12C665D5"/>
    <w:multiLevelType w:val="hybridMultilevel"/>
    <w:tmpl w:val="A7CA5A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4C2E"/>
    <w:multiLevelType w:val="hybridMultilevel"/>
    <w:tmpl w:val="A918A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38FA"/>
    <w:multiLevelType w:val="hybridMultilevel"/>
    <w:tmpl w:val="04A45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714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2C27"/>
    <w:multiLevelType w:val="hybridMultilevel"/>
    <w:tmpl w:val="05A013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40E42"/>
    <w:multiLevelType w:val="hybridMultilevel"/>
    <w:tmpl w:val="CF7A2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C44"/>
    <w:multiLevelType w:val="hybridMultilevel"/>
    <w:tmpl w:val="6038B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7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8E"/>
    <w:rsid w:val="0000427C"/>
    <w:rsid w:val="00004D3E"/>
    <w:rsid w:val="00007B85"/>
    <w:rsid w:val="00007D65"/>
    <w:rsid w:val="00011BA5"/>
    <w:rsid w:val="00016A5B"/>
    <w:rsid w:val="000202B3"/>
    <w:rsid w:val="00025747"/>
    <w:rsid w:val="000269D6"/>
    <w:rsid w:val="00026EA7"/>
    <w:rsid w:val="00030C9D"/>
    <w:rsid w:val="00031B7A"/>
    <w:rsid w:val="00032884"/>
    <w:rsid w:val="00037DC7"/>
    <w:rsid w:val="000414B4"/>
    <w:rsid w:val="00044C79"/>
    <w:rsid w:val="00056D84"/>
    <w:rsid w:val="00060650"/>
    <w:rsid w:val="0006231F"/>
    <w:rsid w:val="00075C9D"/>
    <w:rsid w:val="0008141B"/>
    <w:rsid w:val="00084CA1"/>
    <w:rsid w:val="00097D70"/>
    <w:rsid w:val="000A4DA0"/>
    <w:rsid w:val="000B43DD"/>
    <w:rsid w:val="000B462C"/>
    <w:rsid w:val="000B5A4F"/>
    <w:rsid w:val="000C1F73"/>
    <w:rsid w:val="000C3561"/>
    <w:rsid w:val="000D4A70"/>
    <w:rsid w:val="000D63C7"/>
    <w:rsid w:val="000E4353"/>
    <w:rsid w:val="000F038D"/>
    <w:rsid w:val="000F2643"/>
    <w:rsid w:val="000F35D8"/>
    <w:rsid w:val="000F372E"/>
    <w:rsid w:val="000F73B2"/>
    <w:rsid w:val="00101E26"/>
    <w:rsid w:val="00105B60"/>
    <w:rsid w:val="00106E5F"/>
    <w:rsid w:val="00107F0F"/>
    <w:rsid w:val="001172BB"/>
    <w:rsid w:val="00130F35"/>
    <w:rsid w:val="00131708"/>
    <w:rsid w:val="00133622"/>
    <w:rsid w:val="00143652"/>
    <w:rsid w:val="00145674"/>
    <w:rsid w:val="0015535B"/>
    <w:rsid w:val="001612B9"/>
    <w:rsid w:val="00163D70"/>
    <w:rsid w:val="001651EA"/>
    <w:rsid w:val="00165EE6"/>
    <w:rsid w:val="00167458"/>
    <w:rsid w:val="00171719"/>
    <w:rsid w:val="00175522"/>
    <w:rsid w:val="00175C12"/>
    <w:rsid w:val="0017688C"/>
    <w:rsid w:val="0018251B"/>
    <w:rsid w:val="00182FA2"/>
    <w:rsid w:val="00186A12"/>
    <w:rsid w:val="0019252D"/>
    <w:rsid w:val="00192704"/>
    <w:rsid w:val="00194190"/>
    <w:rsid w:val="00197C1A"/>
    <w:rsid w:val="001A0FB8"/>
    <w:rsid w:val="001A51E9"/>
    <w:rsid w:val="001C4EB5"/>
    <w:rsid w:val="001C52D5"/>
    <w:rsid w:val="001C78CF"/>
    <w:rsid w:val="001D211B"/>
    <w:rsid w:val="001D6FA4"/>
    <w:rsid w:val="001E199E"/>
    <w:rsid w:val="001E1C5C"/>
    <w:rsid w:val="001E5B50"/>
    <w:rsid w:val="001E5E28"/>
    <w:rsid w:val="001E7035"/>
    <w:rsid w:val="001F0119"/>
    <w:rsid w:val="001F14FE"/>
    <w:rsid w:val="001F3E18"/>
    <w:rsid w:val="001F70D9"/>
    <w:rsid w:val="002019E9"/>
    <w:rsid w:val="00205AB6"/>
    <w:rsid w:val="00215678"/>
    <w:rsid w:val="00221B15"/>
    <w:rsid w:val="0022214A"/>
    <w:rsid w:val="002232A6"/>
    <w:rsid w:val="0022479E"/>
    <w:rsid w:val="0022783F"/>
    <w:rsid w:val="0023518E"/>
    <w:rsid w:val="00235C72"/>
    <w:rsid w:val="00236FAE"/>
    <w:rsid w:val="00237543"/>
    <w:rsid w:val="00244A67"/>
    <w:rsid w:val="0025000D"/>
    <w:rsid w:val="00256F6E"/>
    <w:rsid w:val="00261725"/>
    <w:rsid w:val="0026556A"/>
    <w:rsid w:val="0027233D"/>
    <w:rsid w:val="00275007"/>
    <w:rsid w:val="00281407"/>
    <w:rsid w:val="0028147A"/>
    <w:rsid w:val="00285EB4"/>
    <w:rsid w:val="00290D1D"/>
    <w:rsid w:val="00293AF3"/>
    <w:rsid w:val="00296ACB"/>
    <w:rsid w:val="002B1295"/>
    <w:rsid w:val="002B1F24"/>
    <w:rsid w:val="002B40CD"/>
    <w:rsid w:val="002C08EF"/>
    <w:rsid w:val="002C2179"/>
    <w:rsid w:val="002C32FB"/>
    <w:rsid w:val="002D0189"/>
    <w:rsid w:val="002D3FBD"/>
    <w:rsid w:val="002E55AC"/>
    <w:rsid w:val="002E55C2"/>
    <w:rsid w:val="002E6B28"/>
    <w:rsid w:val="002E7210"/>
    <w:rsid w:val="00317B71"/>
    <w:rsid w:val="0032029A"/>
    <w:rsid w:val="00325EE6"/>
    <w:rsid w:val="0033687B"/>
    <w:rsid w:val="00337754"/>
    <w:rsid w:val="003419F4"/>
    <w:rsid w:val="00341A19"/>
    <w:rsid w:val="00343E86"/>
    <w:rsid w:val="00345733"/>
    <w:rsid w:val="003508B2"/>
    <w:rsid w:val="0035261D"/>
    <w:rsid w:val="00360ABF"/>
    <w:rsid w:val="00363CF4"/>
    <w:rsid w:val="00363E03"/>
    <w:rsid w:val="0036534A"/>
    <w:rsid w:val="00366981"/>
    <w:rsid w:val="0037376A"/>
    <w:rsid w:val="00373E28"/>
    <w:rsid w:val="00381A09"/>
    <w:rsid w:val="00384929"/>
    <w:rsid w:val="00385F9A"/>
    <w:rsid w:val="00386D0C"/>
    <w:rsid w:val="003879C0"/>
    <w:rsid w:val="00390202"/>
    <w:rsid w:val="00391A41"/>
    <w:rsid w:val="00396200"/>
    <w:rsid w:val="0039668C"/>
    <w:rsid w:val="00397DF8"/>
    <w:rsid w:val="003B520A"/>
    <w:rsid w:val="003B5BD9"/>
    <w:rsid w:val="003B6204"/>
    <w:rsid w:val="003C0847"/>
    <w:rsid w:val="003C0FB9"/>
    <w:rsid w:val="003D0B6D"/>
    <w:rsid w:val="003D15F8"/>
    <w:rsid w:val="003D290F"/>
    <w:rsid w:val="003D2BC7"/>
    <w:rsid w:val="003D2D07"/>
    <w:rsid w:val="003D4D3F"/>
    <w:rsid w:val="003D5E1A"/>
    <w:rsid w:val="003E1012"/>
    <w:rsid w:val="003E5BA8"/>
    <w:rsid w:val="003E6464"/>
    <w:rsid w:val="003F57B8"/>
    <w:rsid w:val="0040243D"/>
    <w:rsid w:val="00406219"/>
    <w:rsid w:val="004173F7"/>
    <w:rsid w:val="004234AD"/>
    <w:rsid w:val="0042382C"/>
    <w:rsid w:val="00423ACC"/>
    <w:rsid w:val="00425B1F"/>
    <w:rsid w:val="004276D2"/>
    <w:rsid w:val="0044054D"/>
    <w:rsid w:val="00441399"/>
    <w:rsid w:val="004458DD"/>
    <w:rsid w:val="00451D98"/>
    <w:rsid w:val="004528DB"/>
    <w:rsid w:val="0045310A"/>
    <w:rsid w:val="004548BC"/>
    <w:rsid w:val="0045718F"/>
    <w:rsid w:val="004602CD"/>
    <w:rsid w:val="0046132B"/>
    <w:rsid w:val="004625DD"/>
    <w:rsid w:val="00463068"/>
    <w:rsid w:val="004656B1"/>
    <w:rsid w:val="00467CE0"/>
    <w:rsid w:val="004727D6"/>
    <w:rsid w:val="00473720"/>
    <w:rsid w:val="00477364"/>
    <w:rsid w:val="00481DAD"/>
    <w:rsid w:val="00483D98"/>
    <w:rsid w:val="00485E9F"/>
    <w:rsid w:val="004906DC"/>
    <w:rsid w:val="00492BD3"/>
    <w:rsid w:val="004A17E4"/>
    <w:rsid w:val="004A32F8"/>
    <w:rsid w:val="004A6283"/>
    <w:rsid w:val="004B3C28"/>
    <w:rsid w:val="004C14C3"/>
    <w:rsid w:val="004C1D55"/>
    <w:rsid w:val="004C43FA"/>
    <w:rsid w:val="004D0959"/>
    <w:rsid w:val="004D48B3"/>
    <w:rsid w:val="004D583D"/>
    <w:rsid w:val="004D6C9D"/>
    <w:rsid w:val="004E0582"/>
    <w:rsid w:val="004E0D10"/>
    <w:rsid w:val="004E43D9"/>
    <w:rsid w:val="004E5EED"/>
    <w:rsid w:val="004F08B3"/>
    <w:rsid w:val="004F6702"/>
    <w:rsid w:val="004F6F7E"/>
    <w:rsid w:val="005004D1"/>
    <w:rsid w:val="005127C5"/>
    <w:rsid w:val="00516F30"/>
    <w:rsid w:val="00517DDB"/>
    <w:rsid w:val="005210A4"/>
    <w:rsid w:val="0052213B"/>
    <w:rsid w:val="005226D2"/>
    <w:rsid w:val="00526DC5"/>
    <w:rsid w:val="005341C9"/>
    <w:rsid w:val="0055500F"/>
    <w:rsid w:val="00563D52"/>
    <w:rsid w:val="00563DD5"/>
    <w:rsid w:val="00565447"/>
    <w:rsid w:val="005655B8"/>
    <w:rsid w:val="00574A6A"/>
    <w:rsid w:val="00577B77"/>
    <w:rsid w:val="00582010"/>
    <w:rsid w:val="00586891"/>
    <w:rsid w:val="005936AA"/>
    <w:rsid w:val="00595C54"/>
    <w:rsid w:val="005A6FC5"/>
    <w:rsid w:val="005A706A"/>
    <w:rsid w:val="005B4B50"/>
    <w:rsid w:val="005C11BA"/>
    <w:rsid w:val="005C1D03"/>
    <w:rsid w:val="005C4C1D"/>
    <w:rsid w:val="005C6160"/>
    <w:rsid w:val="005C7C31"/>
    <w:rsid w:val="005D1340"/>
    <w:rsid w:val="005D1C85"/>
    <w:rsid w:val="005D27E9"/>
    <w:rsid w:val="005D3F40"/>
    <w:rsid w:val="005D69C0"/>
    <w:rsid w:val="005D75C8"/>
    <w:rsid w:val="005E10CC"/>
    <w:rsid w:val="005E1187"/>
    <w:rsid w:val="005E2BE6"/>
    <w:rsid w:val="005F148B"/>
    <w:rsid w:val="005F1FCD"/>
    <w:rsid w:val="0060258C"/>
    <w:rsid w:val="00604C62"/>
    <w:rsid w:val="006154B9"/>
    <w:rsid w:val="00622E62"/>
    <w:rsid w:val="00625D96"/>
    <w:rsid w:val="00641505"/>
    <w:rsid w:val="006478B3"/>
    <w:rsid w:val="006534C2"/>
    <w:rsid w:val="00653F72"/>
    <w:rsid w:val="00665F6E"/>
    <w:rsid w:val="006732F1"/>
    <w:rsid w:val="00677A78"/>
    <w:rsid w:val="00680C2D"/>
    <w:rsid w:val="00690FB7"/>
    <w:rsid w:val="00693B20"/>
    <w:rsid w:val="006967C3"/>
    <w:rsid w:val="006A15B8"/>
    <w:rsid w:val="006A742B"/>
    <w:rsid w:val="006B27E3"/>
    <w:rsid w:val="006B45FE"/>
    <w:rsid w:val="006B6E5D"/>
    <w:rsid w:val="006B748F"/>
    <w:rsid w:val="006C28B8"/>
    <w:rsid w:val="006C32DF"/>
    <w:rsid w:val="006C4433"/>
    <w:rsid w:val="006C632F"/>
    <w:rsid w:val="006C68AA"/>
    <w:rsid w:val="006D08EC"/>
    <w:rsid w:val="006D092D"/>
    <w:rsid w:val="006D6864"/>
    <w:rsid w:val="006E009B"/>
    <w:rsid w:val="006E419A"/>
    <w:rsid w:val="006E4A81"/>
    <w:rsid w:val="006E5107"/>
    <w:rsid w:val="006E7858"/>
    <w:rsid w:val="006F1873"/>
    <w:rsid w:val="00702A46"/>
    <w:rsid w:val="0071442B"/>
    <w:rsid w:val="00714AA8"/>
    <w:rsid w:val="00717685"/>
    <w:rsid w:val="0072305F"/>
    <w:rsid w:val="00730D97"/>
    <w:rsid w:val="007318C2"/>
    <w:rsid w:val="00732AC3"/>
    <w:rsid w:val="00732BA3"/>
    <w:rsid w:val="0073623E"/>
    <w:rsid w:val="007362EC"/>
    <w:rsid w:val="00737AE7"/>
    <w:rsid w:val="00740332"/>
    <w:rsid w:val="00740D61"/>
    <w:rsid w:val="007453B6"/>
    <w:rsid w:val="00750307"/>
    <w:rsid w:val="00751B72"/>
    <w:rsid w:val="00753D1B"/>
    <w:rsid w:val="00754AE1"/>
    <w:rsid w:val="00756F04"/>
    <w:rsid w:val="0077133E"/>
    <w:rsid w:val="0077333F"/>
    <w:rsid w:val="007812F5"/>
    <w:rsid w:val="00782A48"/>
    <w:rsid w:val="00783110"/>
    <w:rsid w:val="0079034C"/>
    <w:rsid w:val="00793028"/>
    <w:rsid w:val="00794C76"/>
    <w:rsid w:val="00795524"/>
    <w:rsid w:val="007A5524"/>
    <w:rsid w:val="007B185D"/>
    <w:rsid w:val="007C07B8"/>
    <w:rsid w:val="007C0958"/>
    <w:rsid w:val="007C2E8A"/>
    <w:rsid w:val="007D17DE"/>
    <w:rsid w:val="007D367E"/>
    <w:rsid w:val="007D77EB"/>
    <w:rsid w:val="007E0255"/>
    <w:rsid w:val="007E1333"/>
    <w:rsid w:val="007F25E1"/>
    <w:rsid w:val="007F4D96"/>
    <w:rsid w:val="0080441B"/>
    <w:rsid w:val="00807A3E"/>
    <w:rsid w:val="008105ED"/>
    <w:rsid w:val="008119B7"/>
    <w:rsid w:val="00821349"/>
    <w:rsid w:val="00822BA3"/>
    <w:rsid w:val="0082676F"/>
    <w:rsid w:val="00830A89"/>
    <w:rsid w:val="00830CC1"/>
    <w:rsid w:val="00836F49"/>
    <w:rsid w:val="00837870"/>
    <w:rsid w:val="008378AD"/>
    <w:rsid w:val="008436CC"/>
    <w:rsid w:val="00846DEF"/>
    <w:rsid w:val="008528CD"/>
    <w:rsid w:val="0086041F"/>
    <w:rsid w:val="008654C3"/>
    <w:rsid w:val="0086656F"/>
    <w:rsid w:val="00866EA7"/>
    <w:rsid w:val="0088519D"/>
    <w:rsid w:val="0088536E"/>
    <w:rsid w:val="00887796"/>
    <w:rsid w:val="00893FEF"/>
    <w:rsid w:val="008969D2"/>
    <w:rsid w:val="008A2971"/>
    <w:rsid w:val="008A3DA0"/>
    <w:rsid w:val="008B5C45"/>
    <w:rsid w:val="008C1BF2"/>
    <w:rsid w:val="008C63BC"/>
    <w:rsid w:val="008D13F0"/>
    <w:rsid w:val="008D1B42"/>
    <w:rsid w:val="008D33B1"/>
    <w:rsid w:val="008D3759"/>
    <w:rsid w:val="008E06D2"/>
    <w:rsid w:val="008E1CB0"/>
    <w:rsid w:val="008E36D0"/>
    <w:rsid w:val="008F403F"/>
    <w:rsid w:val="008F6C61"/>
    <w:rsid w:val="008F7E74"/>
    <w:rsid w:val="009023C1"/>
    <w:rsid w:val="00906754"/>
    <w:rsid w:val="00907506"/>
    <w:rsid w:val="0091064C"/>
    <w:rsid w:val="009115F3"/>
    <w:rsid w:val="00921418"/>
    <w:rsid w:val="00921921"/>
    <w:rsid w:val="00924B98"/>
    <w:rsid w:val="00925431"/>
    <w:rsid w:val="00927455"/>
    <w:rsid w:val="00932ED4"/>
    <w:rsid w:val="009349F3"/>
    <w:rsid w:val="00940D75"/>
    <w:rsid w:val="00945F51"/>
    <w:rsid w:val="009468DD"/>
    <w:rsid w:val="00950C04"/>
    <w:rsid w:val="009615E0"/>
    <w:rsid w:val="00962053"/>
    <w:rsid w:val="0097272B"/>
    <w:rsid w:val="0097536F"/>
    <w:rsid w:val="00983A1D"/>
    <w:rsid w:val="009904AB"/>
    <w:rsid w:val="00993999"/>
    <w:rsid w:val="00994A56"/>
    <w:rsid w:val="009952A6"/>
    <w:rsid w:val="009A164E"/>
    <w:rsid w:val="009A42C9"/>
    <w:rsid w:val="009B1222"/>
    <w:rsid w:val="009B1B8C"/>
    <w:rsid w:val="009B5CD8"/>
    <w:rsid w:val="009C4C1A"/>
    <w:rsid w:val="009C7B2A"/>
    <w:rsid w:val="009D0F91"/>
    <w:rsid w:val="009D4C32"/>
    <w:rsid w:val="009D5DB1"/>
    <w:rsid w:val="009D7DE6"/>
    <w:rsid w:val="009E248B"/>
    <w:rsid w:val="009E5A4B"/>
    <w:rsid w:val="009E5FA1"/>
    <w:rsid w:val="009F2B9D"/>
    <w:rsid w:val="009F3FF7"/>
    <w:rsid w:val="009F419A"/>
    <w:rsid w:val="009F620B"/>
    <w:rsid w:val="00A011E1"/>
    <w:rsid w:val="00A071E6"/>
    <w:rsid w:val="00A13672"/>
    <w:rsid w:val="00A1738E"/>
    <w:rsid w:val="00A17BD8"/>
    <w:rsid w:val="00A204DA"/>
    <w:rsid w:val="00A25B46"/>
    <w:rsid w:val="00A27D42"/>
    <w:rsid w:val="00A330AC"/>
    <w:rsid w:val="00A36E5E"/>
    <w:rsid w:val="00A370C2"/>
    <w:rsid w:val="00A46A2F"/>
    <w:rsid w:val="00A47D6F"/>
    <w:rsid w:val="00A563F7"/>
    <w:rsid w:val="00A56F89"/>
    <w:rsid w:val="00A603D0"/>
    <w:rsid w:val="00A67241"/>
    <w:rsid w:val="00A72CD9"/>
    <w:rsid w:val="00A732BC"/>
    <w:rsid w:val="00A818F5"/>
    <w:rsid w:val="00A913CB"/>
    <w:rsid w:val="00A93B60"/>
    <w:rsid w:val="00A95673"/>
    <w:rsid w:val="00A97A7B"/>
    <w:rsid w:val="00AA0FB7"/>
    <w:rsid w:val="00AA4974"/>
    <w:rsid w:val="00AA5262"/>
    <w:rsid w:val="00AA7800"/>
    <w:rsid w:val="00AB4231"/>
    <w:rsid w:val="00AB6FC8"/>
    <w:rsid w:val="00AB735F"/>
    <w:rsid w:val="00AD29AF"/>
    <w:rsid w:val="00AE278A"/>
    <w:rsid w:val="00AE2985"/>
    <w:rsid w:val="00AE2DB3"/>
    <w:rsid w:val="00AE48F3"/>
    <w:rsid w:val="00AE6FD2"/>
    <w:rsid w:val="00AF0F01"/>
    <w:rsid w:val="00AF470C"/>
    <w:rsid w:val="00AF512A"/>
    <w:rsid w:val="00AF5EBD"/>
    <w:rsid w:val="00AF64D6"/>
    <w:rsid w:val="00B0387B"/>
    <w:rsid w:val="00B1325D"/>
    <w:rsid w:val="00B15FF1"/>
    <w:rsid w:val="00B47C63"/>
    <w:rsid w:val="00B512F3"/>
    <w:rsid w:val="00B516AD"/>
    <w:rsid w:val="00B51789"/>
    <w:rsid w:val="00B52F91"/>
    <w:rsid w:val="00B53C9A"/>
    <w:rsid w:val="00B56D83"/>
    <w:rsid w:val="00B57C93"/>
    <w:rsid w:val="00B61D5B"/>
    <w:rsid w:val="00B62999"/>
    <w:rsid w:val="00B6361B"/>
    <w:rsid w:val="00B636BE"/>
    <w:rsid w:val="00B6417C"/>
    <w:rsid w:val="00B6688E"/>
    <w:rsid w:val="00B67CB4"/>
    <w:rsid w:val="00B7505E"/>
    <w:rsid w:val="00B8004B"/>
    <w:rsid w:val="00B81DD6"/>
    <w:rsid w:val="00B849AC"/>
    <w:rsid w:val="00BA2788"/>
    <w:rsid w:val="00BA704A"/>
    <w:rsid w:val="00BA7A76"/>
    <w:rsid w:val="00BB0E56"/>
    <w:rsid w:val="00BB5312"/>
    <w:rsid w:val="00BD316C"/>
    <w:rsid w:val="00BD64B0"/>
    <w:rsid w:val="00BD6E21"/>
    <w:rsid w:val="00BE1C9F"/>
    <w:rsid w:val="00BE28B6"/>
    <w:rsid w:val="00BE3ACA"/>
    <w:rsid w:val="00BE422F"/>
    <w:rsid w:val="00BE6F99"/>
    <w:rsid w:val="00C02C6C"/>
    <w:rsid w:val="00C03A4A"/>
    <w:rsid w:val="00C05724"/>
    <w:rsid w:val="00C058CE"/>
    <w:rsid w:val="00C10262"/>
    <w:rsid w:val="00C10DAC"/>
    <w:rsid w:val="00C1385D"/>
    <w:rsid w:val="00C158B6"/>
    <w:rsid w:val="00C21615"/>
    <w:rsid w:val="00C22FBF"/>
    <w:rsid w:val="00C259EB"/>
    <w:rsid w:val="00C30E6D"/>
    <w:rsid w:val="00C34EBB"/>
    <w:rsid w:val="00C3674C"/>
    <w:rsid w:val="00C46AB2"/>
    <w:rsid w:val="00C46E1F"/>
    <w:rsid w:val="00C52F40"/>
    <w:rsid w:val="00C630B0"/>
    <w:rsid w:val="00C64580"/>
    <w:rsid w:val="00C656D1"/>
    <w:rsid w:val="00C65DF1"/>
    <w:rsid w:val="00C716B7"/>
    <w:rsid w:val="00C769F5"/>
    <w:rsid w:val="00C77222"/>
    <w:rsid w:val="00C85FD3"/>
    <w:rsid w:val="00C92C58"/>
    <w:rsid w:val="00C97D4B"/>
    <w:rsid w:val="00CA2C01"/>
    <w:rsid w:val="00CA72D6"/>
    <w:rsid w:val="00CB1AB2"/>
    <w:rsid w:val="00CB555C"/>
    <w:rsid w:val="00CB64FD"/>
    <w:rsid w:val="00CC0D97"/>
    <w:rsid w:val="00CC784E"/>
    <w:rsid w:val="00CD0C0A"/>
    <w:rsid w:val="00CD150E"/>
    <w:rsid w:val="00CD3DE9"/>
    <w:rsid w:val="00CE1900"/>
    <w:rsid w:val="00CE27F9"/>
    <w:rsid w:val="00CE4822"/>
    <w:rsid w:val="00CE64D2"/>
    <w:rsid w:val="00CE68E8"/>
    <w:rsid w:val="00CE6E9F"/>
    <w:rsid w:val="00CF2097"/>
    <w:rsid w:val="00CF2DBC"/>
    <w:rsid w:val="00D07FF6"/>
    <w:rsid w:val="00D10699"/>
    <w:rsid w:val="00D13D96"/>
    <w:rsid w:val="00D2200A"/>
    <w:rsid w:val="00D227F7"/>
    <w:rsid w:val="00D23B69"/>
    <w:rsid w:val="00D2798E"/>
    <w:rsid w:val="00D31BF6"/>
    <w:rsid w:val="00D340FF"/>
    <w:rsid w:val="00D3457A"/>
    <w:rsid w:val="00D346C8"/>
    <w:rsid w:val="00D508DA"/>
    <w:rsid w:val="00D52D78"/>
    <w:rsid w:val="00D57BDC"/>
    <w:rsid w:val="00D65E1A"/>
    <w:rsid w:val="00D664DC"/>
    <w:rsid w:val="00D67A80"/>
    <w:rsid w:val="00D710FC"/>
    <w:rsid w:val="00D71BA5"/>
    <w:rsid w:val="00D75CF6"/>
    <w:rsid w:val="00D83711"/>
    <w:rsid w:val="00D844A3"/>
    <w:rsid w:val="00D92B88"/>
    <w:rsid w:val="00D94CA1"/>
    <w:rsid w:val="00D951E5"/>
    <w:rsid w:val="00D9744D"/>
    <w:rsid w:val="00DA050F"/>
    <w:rsid w:val="00DA19F1"/>
    <w:rsid w:val="00DB0FBE"/>
    <w:rsid w:val="00DB2478"/>
    <w:rsid w:val="00DB251B"/>
    <w:rsid w:val="00DB6C3F"/>
    <w:rsid w:val="00DB7479"/>
    <w:rsid w:val="00DC19C9"/>
    <w:rsid w:val="00DC27D9"/>
    <w:rsid w:val="00DC3563"/>
    <w:rsid w:val="00DC3EED"/>
    <w:rsid w:val="00DD0243"/>
    <w:rsid w:val="00DD554B"/>
    <w:rsid w:val="00DE192A"/>
    <w:rsid w:val="00DE4CB6"/>
    <w:rsid w:val="00DE5E92"/>
    <w:rsid w:val="00DE6227"/>
    <w:rsid w:val="00DE7010"/>
    <w:rsid w:val="00DE7558"/>
    <w:rsid w:val="00DF1CD2"/>
    <w:rsid w:val="00DF576E"/>
    <w:rsid w:val="00DF6D38"/>
    <w:rsid w:val="00E00A61"/>
    <w:rsid w:val="00E100DD"/>
    <w:rsid w:val="00E16C2A"/>
    <w:rsid w:val="00E16FCB"/>
    <w:rsid w:val="00E21B1A"/>
    <w:rsid w:val="00E24800"/>
    <w:rsid w:val="00E3196E"/>
    <w:rsid w:val="00E6188F"/>
    <w:rsid w:val="00E66788"/>
    <w:rsid w:val="00E6724D"/>
    <w:rsid w:val="00E72F92"/>
    <w:rsid w:val="00E76E02"/>
    <w:rsid w:val="00E8346A"/>
    <w:rsid w:val="00E85C51"/>
    <w:rsid w:val="00E872A1"/>
    <w:rsid w:val="00E9013F"/>
    <w:rsid w:val="00E97419"/>
    <w:rsid w:val="00ED1FF4"/>
    <w:rsid w:val="00ED6F61"/>
    <w:rsid w:val="00EE2E69"/>
    <w:rsid w:val="00EE5C79"/>
    <w:rsid w:val="00EF1220"/>
    <w:rsid w:val="00EF3834"/>
    <w:rsid w:val="00EF3862"/>
    <w:rsid w:val="00EF4340"/>
    <w:rsid w:val="00F103AB"/>
    <w:rsid w:val="00F1448E"/>
    <w:rsid w:val="00F14930"/>
    <w:rsid w:val="00F16A8D"/>
    <w:rsid w:val="00F2158E"/>
    <w:rsid w:val="00F233F3"/>
    <w:rsid w:val="00F27435"/>
    <w:rsid w:val="00F31E66"/>
    <w:rsid w:val="00F337CD"/>
    <w:rsid w:val="00F35AD7"/>
    <w:rsid w:val="00F3639B"/>
    <w:rsid w:val="00F41917"/>
    <w:rsid w:val="00F54CBD"/>
    <w:rsid w:val="00F5563D"/>
    <w:rsid w:val="00F561EB"/>
    <w:rsid w:val="00F65215"/>
    <w:rsid w:val="00F653FA"/>
    <w:rsid w:val="00F7000B"/>
    <w:rsid w:val="00F71B8E"/>
    <w:rsid w:val="00F80215"/>
    <w:rsid w:val="00F83F8C"/>
    <w:rsid w:val="00F843D0"/>
    <w:rsid w:val="00F854B1"/>
    <w:rsid w:val="00F86648"/>
    <w:rsid w:val="00F87227"/>
    <w:rsid w:val="00F9179D"/>
    <w:rsid w:val="00F92263"/>
    <w:rsid w:val="00F949C6"/>
    <w:rsid w:val="00F9508D"/>
    <w:rsid w:val="00F96815"/>
    <w:rsid w:val="00FA154B"/>
    <w:rsid w:val="00FA6DAC"/>
    <w:rsid w:val="00FB0902"/>
    <w:rsid w:val="00FB5185"/>
    <w:rsid w:val="00FB67BF"/>
    <w:rsid w:val="00FC7B7F"/>
    <w:rsid w:val="00FE370C"/>
    <w:rsid w:val="00FE3F4F"/>
    <w:rsid w:val="00FE4C45"/>
    <w:rsid w:val="00FF0D9C"/>
    <w:rsid w:val="00FF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5806B21-199A-4CB2-A7F2-018B9F5E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33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7E1333"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E133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rsid w:val="007E133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7E133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E1333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E133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7E1333"/>
    <w:rPr>
      <w:rFonts w:ascii="Symbol" w:hAnsi="Symbol" w:cs="Symbol"/>
    </w:rPr>
  </w:style>
  <w:style w:type="character" w:customStyle="1" w:styleId="WW8Num6z0">
    <w:name w:val="WW8Num6z0"/>
    <w:rsid w:val="007E1333"/>
    <w:rPr>
      <w:rFonts w:ascii="Wingdings" w:hAnsi="Wingdings" w:cs="Wingdings"/>
    </w:rPr>
  </w:style>
  <w:style w:type="character" w:customStyle="1" w:styleId="WW8Num7z0">
    <w:name w:val="WW8Num7z0"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rsid w:val="007E1333"/>
  </w:style>
  <w:style w:type="character" w:customStyle="1" w:styleId="WW8Num1z0">
    <w:name w:val="WW8Num1z0"/>
    <w:rsid w:val="007E1333"/>
    <w:rPr>
      <w:color w:val="auto"/>
    </w:rPr>
  </w:style>
  <w:style w:type="character" w:customStyle="1" w:styleId="WW8Num4z1">
    <w:name w:val="WW8Num4z1"/>
    <w:rsid w:val="007E1333"/>
    <w:rPr>
      <w:b w:val="0"/>
    </w:rPr>
  </w:style>
  <w:style w:type="character" w:customStyle="1" w:styleId="WW8Num8z0">
    <w:name w:val="WW8Num8z0"/>
    <w:rsid w:val="007E1333"/>
    <w:rPr>
      <w:b/>
      <w:color w:val="auto"/>
    </w:rPr>
  </w:style>
  <w:style w:type="character" w:customStyle="1" w:styleId="WW8Num9z0">
    <w:name w:val="WW8Num9z0"/>
    <w:rsid w:val="007E1333"/>
    <w:rPr>
      <w:rFonts w:ascii="Symbol" w:hAnsi="Symbol" w:cs="Symbol"/>
    </w:rPr>
  </w:style>
  <w:style w:type="character" w:customStyle="1" w:styleId="WW8Num9z1">
    <w:name w:val="WW8Num9z1"/>
    <w:rsid w:val="007E1333"/>
    <w:rPr>
      <w:rFonts w:ascii="Courier New" w:hAnsi="Courier New" w:cs="Courier New"/>
    </w:rPr>
  </w:style>
  <w:style w:type="character" w:customStyle="1" w:styleId="WW8Num9z2">
    <w:name w:val="WW8Num9z2"/>
    <w:rsid w:val="007E1333"/>
    <w:rPr>
      <w:rFonts w:ascii="Wingdings" w:hAnsi="Wingdings" w:cs="Wingdings"/>
    </w:rPr>
  </w:style>
  <w:style w:type="character" w:customStyle="1" w:styleId="WW8Num12z0">
    <w:name w:val="WW8Num12z0"/>
    <w:rsid w:val="007E1333"/>
    <w:rPr>
      <w:rFonts w:ascii="Wingdings" w:hAnsi="Wingdings" w:cs="Wingdings"/>
    </w:rPr>
  </w:style>
  <w:style w:type="character" w:customStyle="1" w:styleId="WW8Num12z1">
    <w:name w:val="WW8Num12z1"/>
    <w:rsid w:val="007E1333"/>
    <w:rPr>
      <w:rFonts w:ascii="Courier New" w:hAnsi="Courier New" w:cs="Courier New"/>
    </w:rPr>
  </w:style>
  <w:style w:type="character" w:customStyle="1" w:styleId="WW8Num12z3">
    <w:name w:val="WW8Num12z3"/>
    <w:rsid w:val="007E1333"/>
    <w:rPr>
      <w:rFonts w:ascii="Symbol" w:hAnsi="Symbol" w:cs="Symbol"/>
    </w:rPr>
  </w:style>
  <w:style w:type="character" w:customStyle="1" w:styleId="WW8Num14z0">
    <w:name w:val="WW8Num14z0"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rsid w:val="007E1333"/>
    <w:rPr>
      <w:rFonts w:ascii="Courier New" w:hAnsi="Courier New" w:cs="Courier New"/>
    </w:rPr>
  </w:style>
  <w:style w:type="character" w:customStyle="1" w:styleId="WW8Num14z2">
    <w:name w:val="WW8Num14z2"/>
    <w:rsid w:val="007E1333"/>
    <w:rPr>
      <w:rFonts w:ascii="Wingdings" w:hAnsi="Wingdings" w:cs="Wingdings"/>
    </w:rPr>
  </w:style>
  <w:style w:type="character" w:customStyle="1" w:styleId="WW8Num14z3">
    <w:name w:val="WW8Num14z3"/>
    <w:rsid w:val="007E1333"/>
    <w:rPr>
      <w:rFonts w:ascii="Symbol" w:hAnsi="Symbol" w:cs="Symbol"/>
    </w:rPr>
  </w:style>
  <w:style w:type="character" w:customStyle="1" w:styleId="WW8Num15z0">
    <w:name w:val="WW8Num15z0"/>
    <w:rsid w:val="007E1333"/>
    <w:rPr>
      <w:rFonts w:ascii="Symbol" w:hAnsi="Symbol" w:cs="Symbol"/>
    </w:rPr>
  </w:style>
  <w:style w:type="character" w:customStyle="1" w:styleId="WW8Num15z1">
    <w:name w:val="WW8Num15z1"/>
    <w:rsid w:val="007E1333"/>
    <w:rPr>
      <w:rFonts w:ascii="Courier New" w:hAnsi="Courier New" w:cs="Courier New"/>
    </w:rPr>
  </w:style>
  <w:style w:type="character" w:customStyle="1" w:styleId="WW8Num15z2">
    <w:name w:val="WW8Num15z2"/>
    <w:rsid w:val="007E1333"/>
    <w:rPr>
      <w:rFonts w:ascii="Wingdings" w:hAnsi="Wingdings" w:cs="Wingdings"/>
    </w:rPr>
  </w:style>
  <w:style w:type="character" w:customStyle="1" w:styleId="WW8Num18z0">
    <w:name w:val="WW8Num18z0"/>
    <w:rsid w:val="007E1333"/>
    <w:rPr>
      <w:rFonts w:ascii="Wingdings" w:hAnsi="Wingdings" w:cs="Wingdings"/>
    </w:rPr>
  </w:style>
  <w:style w:type="character" w:customStyle="1" w:styleId="WW8Num18z1">
    <w:name w:val="WW8Num18z1"/>
    <w:rsid w:val="007E1333"/>
    <w:rPr>
      <w:rFonts w:ascii="Courier New" w:hAnsi="Courier New" w:cs="Courier New"/>
    </w:rPr>
  </w:style>
  <w:style w:type="character" w:customStyle="1" w:styleId="WW8Num18z3">
    <w:name w:val="WW8Num18z3"/>
    <w:rsid w:val="007E1333"/>
    <w:rPr>
      <w:rFonts w:ascii="Symbol" w:hAnsi="Symbol" w:cs="Symbol"/>
    </w:rPr>
  </w:style>
  <w:style w:type="character" w:customStyle="1" w:styleId="WW8Num19z0">
    <w:name w:val="WW8Num19z0"/>
    <w:rsid w:val="007E1333"/>
    <w:rPr>
      <w:rFonts w:ascii="Symbol" w:hAnsi="Symbol" w:cs="Symbol"/>
    </w:rPr>
  </w:style>
  <w:style w:type="character" w:customStyle="1" w:styleId="WW8Num20z0">
    <w:name w:val="WW8Num20z0"/>
    <w:rsid w:val="007E1333"/>
    <w:rPr>
      <w:rFonts w:ascii="Wingdings" w:hAnsi="Wingdings" w:cs="Wingdings"/>
    </w:rPr>
  </w:style>
  <w:style w:type="character" w:customStyle="1" w:styleId="WW8Num20z1">
    <w:name w:val="WW8Num20z1"/>
    <w:rsid w:val="007E1333"/>
    <w:rPr>
      <w:rFonts w:ascii="Courier New" w:hAnsi="Courier New" w:cs="Courier New"/>
    </w:rPr>
  </w:style>
  <w:style w:type="character" w:customStyle="1" w:styleId="WW8Num20z3">
    <w:name w:val="WW8Num20z3"/>
    <w:rsid w:val="007E1333"/>
    <w:rPr>
      <w:rFonts w:ascii="Symbol" w:hAnsi="Symbol" w:cs="Symbol"/>
    </w:rPr>
  </w:style>
  <w:style w:type="character" w:customStyle="1" w:styleId="WW8Num23z0">
    <w:name w:val="WW8Num23z0"/>
    <w:rsid w:val="007E1333"/>
    <w:rPr>
      <w:rFonts w:ascii="Wingdings" w:hAnsi="Wingdings" w:cs="Wingdings"/>
    </w:rPr>
  </w:style>
  <w:style w:type="character" w:customStyle="1" w:styleId="WW8Num23z1">
    <w:name w:val="WW8Num23z1"/>
    <w:rsid w:val="007E1333"/>
    <w:rPr>
      <w:rFonts w:ascii="Courier New" w:hAnsi="Courier New" w:cs="Courier New"/>
    </w:rPr>
  </w:style>
  <w:style w:type="character" w:customStyle="1" w:styleId="WW8Num23z3">
    <w:name w:val="WW8Num23z3"/>
    <w:rsid w:val="007E1333"/>
    <w:rPr>
      <w:rFonts w:ascii="Symbol" w:hAnsi="Symbol" w:cs="Symbol"/>
    </w:rPr>
  </w:style>
  <w:style w:type="character" w:customStyle="1" w:styleId="Fontepargpadro1">
    <w:name w:val="Fonte parág. padrão1"/>
    <w:rsid w:val="007E1333"/>
  </w:style>
  <w:style w:type="character" w:styleId="Hyperlink">
    <w:name w:val="Hyperlink"/>
    <w:rsid w:val="007E1333"/>
    <w:rPr>
      <w:color w:val="0000FF"/>
      <w:u w:val="single"/>
    </w:rPr>
  </w:style>
  <w:style w:type="character" w:customStyle="1" w:styleId="CabealhoChar">
    <w:name w:val="Cabeçalho Char"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rsid w:val="007E1333"/>
    <w:rPr>
      <w:i w:val="0"/>
      <w:iCs w:val="0"/>
      <w:color w:val="0E774A"/>
    </w:rPr>
  </w:style>
  <w:style w:type="character" w:customStyle="1" w:styleId="TextodebaloChar">
    <w:name w:val="Texto de balão Char"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7E1333"/>
  </w:style>
  <w:style w:type="character" w:customStyle="1" w:styleId="AssuntodocomentrioChar">
    <w:name w:val="Assunto do comentário Char"/>
    <w:rsid w:val="007E1333"/>
    <w:rPr>
      <w:b/>
      <w:bCs/>
    </w:rPr>
  </w:style>
  <w:style w:type="character" w:customStyle="1" w:styleId="CorpodetextoChar">
    <w:name w:val="Corpo de texto Char"/>
    <w:rsid w:val="007E1333"/>
    <w:rPr>
      <w:sz w:val="24"/>
    </w:rPr>
  </w:style>
  <w:style w:type="character" w:customStyle="1" w:styleId="Ttulo8Char">
    <w:name w:val="Título 8 Char"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rsid w:val="007E1333"/>
  </w:style>
  <w:style w:type="character" w:customStyle="1" w:styleId="Ttulo6Char">
    <w:name w:val="Título 6 Char"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rsid w:val="007E1333"/>
  </w:style>
  <w:style w:type="paragraph" w:customStyle="1" w:styleId="Ttulo10">
    <w:name w:val="Título1"/>
    <w:basedOn w:val="Normal"/>
    <w:next w:val="Corpodetexto"/>
    <w:rsid w:val="007E13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E1333"/>
    <w:pPr>
      <w:jc w:val="both"/>
    </w:pPr>
    <w:rPr>
      <w:sz w:val="24"/>
    </w:rPr>
  </w:style>
  <w:style w:type="paragraph" w:styleId="Lista">
    <w:name w:val="List"/>
    <w:basedOn w:val="Corpodetexto"/>
    <w:rsid w:val="007E1333"/>
    <w:rPr>
      <w:rFonts w:cs="Mangal"/>
    </w:rPr>
  </w:style>
  <w:style w:type="paragraph" w:customStyle="1" w:styleId="Legenda1">
    <w:name w:val="Legenda1"/>
    <w:basedOn w:val="Normal"/>
    <w:rsid w:val="007E13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E1333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7E1333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rsid w:val="007E1333"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rsid w:val="007E1333"/>
    <w:pPr>
      <w:spacing w:after="120" w:line="480" w:lineRule="auto"/>
      <w:ind w:left="283"/>
    </w:pPr>
  </w:style>
  <w:style w:type="paragraph" w:styleId="Cabealho">
    <w:name w:val="header"/>
    <w:basedOn w:val="Normal"/>
    <w:rsid w:val="007E1333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rsid w:val="007E133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7E1333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7E1333"/>
  </w:style>
  <w:style w:type="paragraph" w:styleId="Assuntodocomentrio">
    <w:name w:val="annotation subject"/>
    <w:basedOn w:val="Textodecomentrio1"/>
    <w:next w:val="Textodecomentrio1"/>
    <w:rsid w:val="007E1333"/>
    <w:rPr>
      <w:b/>
      <w:bCs/>
    </w:rPr>
  </w:style>
  <w:style w:type="paragraph" w:customStyle="1" w:styleId="Corpodetexto21">
    <w:name w:val="Corpo de texto 21"/>
    <w:basedOn w:val="Normal"/>
    <w:rsid w:val="007E1333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sid w:val="007E1333"/>
    <w:rPr>
      <w:sz w:val="24"/>
    </w:rPr>
  </w:style>
  <w:style w:type="paragraph" w:customStyle="1" w:styleId="Contedodetabela">
    <w:name w:val="Conteúdo de tabela"/>
    <w:basedOn w:val="Normal"/>
    <w:rsid w:val="007E1333"/>
    <w:pPr>
      <w:suppressLineNumbers/>
    </w:pPr>
  </w:style>
  <w:style w:type="paragraph" w:customStyle="1" w:styleId="Ttulodetabela">
    <w:name w:val="Título de tabela"/>
    <w:basedOn w:val="Contedodetabela"/>
    <w:rsid w:val="007E1333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04D3E"/>
  </w:style>
  <w:style w:type="character" w:customStyle="1" w:styleId="TextodecomentrioChar1">
    <w:name w:val="Texto de comentário Char1"/>
    <w:link w:val="Textodecomentrio"/>
    <w:uiPriority w:val="99"/>
    <w:semiHidden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9D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E35C-B647-4BC8-9ACF-87DAA911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Microsoft</Company>
  <LinksUpToDate>false</LinksUpToDate>
  <CharactersWithSpaces>490</CharactersWithSpaces>
  <SharedDoc>false</SharedDoc>
  <HLinks>
    <vt:vector size="24" baseType="variant">
      <vt:variant>
        <vt:i4>7929878</vt:i4>
      </vt:variant>
      <vt:variant>
        <vt:i4>9</vt:i4>
      </vt:variant>
      <vt:variant>
        <vt:i4>0</vt:i4>
      </vt:variant>
      <vt:variant>
        <vt:i4>5</vt:i4>
      </vt:variant>
      <vt:variant>
        <vt:lpwstr>http://sucupira.capes.gov.br/consultas/peri%C3%B3dicoqualis</vt:lpwstr>
      </vt:variant>
      <vt:variant>
        <vt:lpwstr/>
      </vt:variant>
      <vt:variant>
        <vt:i4>196630</vt:i4>
      </vt:variant>
      <vt:variant>
        <vt:i4>6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  <vt:variant>
        <vt:i4>786537</vt:i4>
      </vt:variant>
      <vt:variant>
        <vt:i4>3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creator>TULIO</dc:creator>
  <cp:lastModifiedBy>Maicon Rosa da Silva</cp:lastModifiedBy>
  <cp:revision>2</cp:revision>
  <cp:lastPrinted>2021-04-15T20:01:00Z</cp:lastPrinted>
  <dcterms:created xsi:type="dcterms:W3CDTF">2021-04-22T18:50:00Z</dcterms:created>
  <dcterms:modified xsi:type="dcterms:W3CDTF">2021-04-22T18:50:00Z</dcterms:modified>
</cp:coreProperties>
</file>