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04BC" w:rsidRDefault="004B04BC" w:rsidP="004B04BC">
      <w:pPr>
        <w:tabs>
          <w:tab w:val="left" w:pos="2220"/>
        </w:tabs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4B3C28" w:rsidRPr="004B04BC" w:rsidRDefault="009E55FF" w:rsidP="004B04BC">
      <w:pPr>
        <w:tabs>
          <w:tab w:val="left" w:pos="2220"/>
        </w:tabs>
        <w:spacing w:line="360" w:lineRule="auto"/>
        <w:jc w:val="center"/>
        <w:rPr>
          <w:b/>
          <w:sz w:val="24"/>
          <w:szCs w:val="24"/>
        </w:rPr>
      </w:pPr>
      <w:r w:rsidRPr="004B04B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45720</wp:posOffset>
                </wp:positionV>
                <wp:extent cx="1016635" cy="1098550"/>
                <wp:effectExtent l="0" t="0" r="1206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F44D" id="Rectangle 2" o:spid="_x0000_s1026" style="position:absolute;margin-left:12.75pt;margin-top:3.6pt;width:80.05pt;height:8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" strokeweight=".26mm"/>
            </w:pict>
          </mc:Fallback>
        </mc:AlternateContent>
      </w:r>
      <w:r w:rsidR="004B3C28" w:rsidRPr="004B04BC">
        <w:rPr>
          <w:b/>
          <w:sz w:val="24"/>
          <w:szCs w:val="24"/>
        </w:rPr>
        <w:t>ANEXO II</w:t>
      </w:r>
    </w:p>
    <w:p w:rsidR="004B3C28" w:rsidRPr="004B04BC" w:rsidRDefault="004B3C28" w:rsidP="004B04B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B04BC">
        <w:rPr>
          <w:b/>
          <w:sz w:val="24"/>
          <w:szCs w:val="24"/>
        </w:rPr>
        <w:t>REQUERIMENTO DE INSCRIÇÃO</w:t>
      </w: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4997"/>
        <w:gridCol w:w="590"/>
        <w:gridCol w:w="591"/>
        <w:gridCol w:w="611"/>
      </w:tblGrid>
      <w:tr w:rsidR="004B3C28" w:rsidRPr="004B04BC">
        <w:tc>
          <w:tcPr>
            <w:tcW w:w="4997" w:type="dxa"/>
            <w:shd w:val="clear" w:color="auto" w:fill="auto"/>
          </w:tcPr>
          <w:p w:rsidR="0055500F" w:rsidRPr="004B04BC" w:rsidRDefault="0055500F" w:rsidP="004B04BC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B04BC">
              <w:rPr>
                <w:b/>
                <w:sz w:val="24"/>
                <w:szCs w:val="24"/>
              </w:rPr>
              <w:t>Inscrição n</w:t>
            </w:r>
            <w:r w:rsidRPr="004B04BC">
              <w:rPr>
                <w:b/>
                <w:sz w:val="24"/>
                <w:szCs w:val="24"/>
                <w:vertAlign w:val="superscript"/>
              </w:rPr>
              <w:t>o</w:t>
            </w:r>
            <w:r w:rsidRPr="004B04BC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3C28" w:rsidRPr="004B04BC" w:rsidRDefault="004B3C28" w:rsidP="004B04BC">
      <w:pPr>
        <w:spacing w:line="360" w:lineRule="auto"/>
        <w:jc w:val="both"/>
        <w:rPr>
          <w:sz w:val="24"/>
          <w:szCs w:val="24"/>
        </w:rPr>
      </w:pPr>
    </w:p>
    <w:p w:rsidR="004B3C28" w:rsidRPr="004B04BC" w:rsidRDefault="004B3C28" w:rsidP="004B04BC">
      <w:pPr>
        <w:spacing w:line="360" w:lineRule="auto"/>
        <w:jc w:val="both"/>
        <w:rPr>
          <w:b/>
          <w:bCs/>
          <w:sz w:val="24"/>
          <w:szCs w:val="24"/>
        </w:rPr>
      </w:pPr>
      <w:r w:rsidRPr="004B04BC">
        <w:rPr>
          <w:b/>
          <w:bCs/>
          <w:sz w:val="24"/>
          <w:szCs w:val="24"/>
        </w:rPr>
        <w:t>1) Dados pessoais:</w:t>
      </w:r>
    </w:p>
    <w:tbl>
      <w:tblPr>
        <w:tblW w:w="88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2278"/>
        <w:gridCol w:w="1701"/>
        <w:gridCol w:w="1387"/>
        <w:gridCol w:w="678"/>
        <w:gridCol w:w="671"/>
        <w:gridCol w:w="20"/>
      </w:tblGrid>
      <w:tr w:rsidR="004B3C28" w:rsidRPr="004B04BC" w:rsidTr="0055500F">
        <w:trPr>
          <w:trHeight w:val="454"/>
        </w:trPr>
        <w:tc>
          <w:tcPr>
            <w:tcW w:w="2093" w:type="dxa"/>
            <w:gridSpan w:val="2"/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6735" w:type="dxa"/>
            <w:gridSpan w:val="6"/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4B04BC" w:rsidTr="0055500F">
        <w:trPr>
          <w:trHeight w:val="454"/>
        </w:trPr>
        <w:tc>
          <w:tcPr>
            <w:tcW w:w="2093" w:type="dxa"/>
            <w:gridSpan w:val="2"/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Data nascimento</w:t>
            </w:r>
          </w:p>
        </w:tc>
        <w:tc>
          <w:tcPr>
            <w:tcW w:w="2278" w:type="dxa"/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4B3C28" w:rsidRPr="004B04BC" w:rsidRDefault="0055500F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Naturalidade:</w:t>
            </w:r>
          </w:p>
        </w:tc>
        <w:tc>
          <w:tcPr>
            <w:tcW w:w="2756" w:type="dxa"/>
            <w:gridSpan w:val="4"/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4B04BC" w:rsidTr="0055500F">
        <w:trPr>
          <w:gridAfter w:val="1"/>
          <w:wAfter w:w="20" w:type="dxa"/>
          <w:trHeight w:val="454"/>
        </w:trPr>
        <w:tc>
          <w:tcPr>
            <w:tcW w:w="2093" w:type="dxa"/>
            <w:gridSpan w:val="2"/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Nacionalidade</w:t>
            </w:r>
          </w:p>
        </w:tc>
        <w:tc>
          <w:tcPr>
            <w:tcW w:w="2278" w:type="dxa"/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CPF</w:t>
            </w:r>
          </w:p>
        </w:tc>
        <w:tc>
          <w:tcPr>
            <w:tcW w:w="2736" w:type="dxa"/>
            <w:gridSpan w:val="3"/>
            <w:shd w:val="clear" w:color="auto" w:fill="FFFFFF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4B04BC" w:rsidTr="0055500F">
        <w:trPr>
          <w:trHeight w:val="454"/>
        </w:trPr>
        <w:tc>
          <w:tcPr>
            <w:tcW w:w="648" w:type="dxa"/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RG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 xml:space="preserve">Órgão Expedidor </w:t>
            </w:r>
          </w:p>
        </w:tc>
        <w:tc>
          <w:tcPr>
            <w:tcW w:w="1387" w:type="dxa"/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78" w:type="dxa"/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 xml:space="preserve">UF 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B3C28" w:rsidRPr="004B04BC" w:rsidRDefault="004B3C28" w:rsidP="004B04BC">
      <w:pPr>
        <w:spacing w:line="360" w:lineRule="auto"/>
        <w:jc w:val="both"/>
        <w:rPr>
          <w:sz w:val="24"/>
          <w:szCs w:val="24"/>
        </w:rPr>
      </w:pPr>
    </w:p>
    <w:p w:rsidR="004B3C28" w:rsidRPr="004B04BC" w:rsidRDefault="004B3C28" w:rsidP="004B04BC">
      <w:pPr>
        <w:spacing w:line="360" w:lineRule="auto"/>
        <w:jc w:val="both"/>
        <w:rPr>
          <w:b/>
          <w:bCs/>
          <w:sz w:val="24"/>
          <w:szCs w:val="24"/>
        </w:rPr>
      </w:pPr>
      <w:r w:rsidRPr="004B04BC">
        <w:rPr>
          <w:b/>
          <w:bCs/>
          <w:sz w:val="24"/>
          <w:szCs w:val="24"/>
        </w:rPr>
        <w:t>2) Endereço residencial:</w:t>
      </w:r>
    </w:p>
    <w:tbl>
      <w:tblPr>
        <w:tblW w:w="87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489"/>
        <w:gridCol w:w="78"/>
        <w:gridCol w:w="293"/>
        <w:gridCol w:w="1843"/>
        <w:gridCol w:w="1134"/>
        <w:gridCol w:w="528"/>
        <w:gridCol w:w="889"/>
        <w:gridCol w:w="988"/>
        <w:gridCol w:w="1969"/>
      </w:tblGrid>
      <w:tr w:rsidR="004B3C28" w:rsidRPr="004B04BC" w:rsidTr="0055500F">
        <w:trPr>
          <w:trHeight w:val="454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Rua/Av.</w:t>
            </w:r>
          </w:p>
        </w:tc>
        <w:tc>
          <w:tcPr>
            <w:tcW w:w="7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4B04BC" w:rsidTr="0055500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N</w:t>
            </w:r>
            <w:r w:rsidRPr="004B04BC">
              <w:rPr>
                <w:bCs/>
                <w:sz w:val="24"/>
                <w:szCs w:val="24"/>
                <w:vertAlign w:val="superscript"/>
              </w:rPr>
              <w:t>o</w:t>
            </w:r>
            <w:r w:rsidRPr="004B04B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 xml:space="preserve">Complemento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Bairro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4B04BC" w:rsidTr="0055500F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Cidade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 xml:space="preserve">UF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CEP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5500F" w:rsidRPr="004B04BC" w:rsidTr="0055500F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500F" w:rsidRPr="004B04BC" w:rsidRDefault="0055500F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Email</w:t>
            </w:r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0F" w:rsidRPr="004B04BC" w:rsidRDefault="0055500F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5500F" w:rsidRPr="004B04BC" w:rsidTr="0055500F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500F" w:rsidRPr="004B04BC" w:rsidRDefault="0055500F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 xml:space="preserve">Celular </w:t>
            </w:r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0F" w:rsidRPr="004B04BC" w:rsidRDefault="0055500F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B3C28" w:rsidRPr="004B04BC" w:rsidRDefault="004B3C28" w:rsidP="004B04BC">
      <w:pPr>
        <w:spacing w:line="360" w:lineRule="auto"/>
        <w:jc w:val="both"/>
        <w:rPr>
          <w:sz w:val="24"/>
          <w:szCs w:val="24"/>
        </w:rPr>
      </w:pPr>
    </w:p>
    <w:p w:rsidR="004B3C28" w:rsidRPr="004B04BC" w:rsidRDefault="004B3C28" w:rsidP="004B04BC">
      <w:pPr>
        <w:spacing w:line="360" w:lineRule="auto"/>
        <w:jc w:val="both"/>
        <w:rPr>
          <w:b/>
          <w:bCs/>
          <w:sz w:val="24"/>
          <w:szCs w:val="24"/>
        </w:rPr>
      </w:pPr>
      <w:r w:rsidRPr="004B04BC">
        <w:rPr>
          <w:b/>
          <w:bCs/>
          <w:sz w:val="24"/>
          <w:szCs w:val="24"/>
        </w:rPr>
        <w:t xml:space="preserve">3) Área de Concentração pretendida: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22"/>
        <w:gridCol w:w="4342"/>
      </w:tblGrid>
      <w:tr w:rsidR="004B3C28" w:rsidRPr="004B04BC" w:rsidTr="0055500F">
        <w:trPr>
          <w:trHeight w:val="4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(    ) Epidemiologia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(    ) Política e Gestão em Saúde</w:t>
            </w:r>
          </w:p>
        </w:tc>
      </w:tr>
    </w:tbl>
    <w:p w:rsidR="004B3C28" w:rsidRPr="004B04BC" w:rsidRDefault="004B3C28" w:rsidP="004B04BC">
      <w:pPr>
        <w:spacing w:line="360" w:lineRule="auto"/>
        <w:jc w:val="both"/>
        <w:rPr>
          <w:sz w:val="24"/>
          <w:szCs w:val="24"/>
        </w:rPr>
      </w:pPr>
    </w:p>
    <w:p w:rsidR="004B3C28" w:rsidRPr="004B04BC" w:rsidRDefault="004B3C28" w:rsidP="004B04BC">
      <w:pPr>
        <w:spacing w:line="360" w:lineRule="auto"/>
        <w:jc w:val="both"/>
        <w:rPr>
          <w:b/>
          <w:bCs/>
          <w:sz w:val="24"/>
          <w:szCs w:val="24"/>
        </w:rPr>
      </w:pPr>
      <w:r w:rsidRPr="004B04BC">
        <w:rPr>
          <w:b/>
          <w:bCs/>
          <w:sz w:val="24"/>
          <w:szCs w:val="24"/>
        </w:rPr>
        <w:t xml:space="preserve">4) Orientador pretendido: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4B3C28" w:rsidRPr="004B04B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3C28" w:rsidRPr="004B04BC" w:rsidRDefault="004B3C28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B04BC">
              <w:rPr>
                <w:bCs/>
                <w:sz w:val="24"/>
                <w:szCs w:val="24"/>
              </w:rPr>
              <w:t>Nome:</w:t>
            </w:r>
          </w:p>
          <w:p w:rsidR="006C32DF" w:rsidRPr="004B04BC" w:rsidRDefault="006C32DF" w:rsidP="004B04BC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B3C28" w:rsidRPr="004B04BC" w:rsidRDefault="004B3C28" w:rsidP="004B04BC">
      <w:pPr>
        <w:spacing w:line="360" w:lineRule="auto"/>
        <w:jc w:val="both"/>
        <w:rPr>
          <w:b/>
          <w:bCs/>
          <w:sz w:val="24"/>
          <w:szCs w:val="24"/>
        </w:rPr>
      </w:pPr>
    </w:p>
    <w:p w:rsidR="00A913CB" w:rsidRPr="004B04BC" w:rsidRDefault="00A913CB" w:rsidP="004B04BC">
      <w:pPr>
        <w:autoSpaceDE w:val="0"/>
        <w:spacing w:line="360" w:lineRule="auto"/>
        <w:jc w:val="both"/>
        <w:rPr>
          <w:sz w:val="24"/>
          <w:szCs w:val="24"/>
        </w:rPr>
      </w:pPr>
      <w:r w:rsidRPr="004B04BC">
        <w:rPr>
          <w:sz w:val="24"/>
          <w:szCs w:val="24"/>
        </w:rPr>
        <w:t>Declaro que li e con</w:t>
      </w:r>
      <w:r w:rsidR="00016A5B" w:rsidRPr="004B04BC">
        <w:rPr>
          <w:sz w:val="24"/>
          <w:szCs w:val="24"/>
        </w:rPr>
        <w:t>cordo com os termos do Edital 01/202</w:t>
      </w:r>
      <w:r w:rsidR="00762A25" w:rsidRPr="004B04BC">
        <w:rPr>
          <w:sz w:val="24"/>
          <w:szCs w:val="24"/>
        </w:rPr>
        <w:t>4</w:t>
      </w:r>
      <w:r w:rsidRPr="004B04BC">
        <w:rPr>
          <w:sz w:val="24"/>
          <w:szCs w:val="24"/>
        </w:rPr>
        <w:t xml:space="preserve"> - PROCESSO SELETIVO PAR</w:t>
      </w:r>
      <w:r w:rsidR="00101E26" w:rsidRPr="004B04BC">
        <w:rPr>
          <w:sz w:val="24"/>
          <w:szCs w:val="24"/>
        </w:rPr>
        <w:t xml:space="preserve">A O DOUTORADO EM SAÚDE COLETIVA, </w:t>
      </w:r>
      <w:r w:rsidRPr="004B04BC">
        <w:rPr>
          <w:sz w:val="24"/>
          <w:szCs w:val="24"/>
        </w:rPr>
        <w:t>TURMA 20</w:t>
      </w:r>
      <w:r w:rsidR="00016A5B" w:rsidRPr="004B04BC">
        <w:rPr>
          <w:sz w:val="24"/>
          <w:szCs w:val="24"/>
        </w:rPr>
        <w:t>2</w:t>
      </w:r>
      <w:r w:rsidR="00762A25" w:rsidRPr="004B04BC">
        <w:rPr>
          <w:sz w:val="24"/>
          <w:szCs w:val="24"/>
        </w:rPr>
        <w:t>4</w:t>
      </w:r>
    </w:p>
    <w:p w:rsidR="00101E26" w:rsidRPr="004B04BC" w:rsidRDefault="00101E26" w:rsidP="004B04BC">
      <w:pPr>
        <w:spacing w:line="360" w:lineRule="auto"/>
        <w:jc w:val="both"/>
        <w:rPr>
          <w:sz w:val="24"/>
          <w:szCs w:val="24"/>
        </w:rPr>
      </w:pPr>
    </w:p>
    <w:p w:rsidR="00485E9F" w:rsidRPr="004B04BC" w:rsidRDefault="006967C3" w:rsidP="00020B81">
      <w:pPr>
        <w:spacing w:line="360" w:lineRule="auto"/>
        <w:jc w:val="center"/>
        <w:rPr>
          <w:sz w:val="24"/>
          <w:szCs w:val="24"/>
        </w:rPr>
      </w:pPr>
      <w:r w:rsidRPr="004B04BC">
        <w:rPr>
          <w:sz w:val="24"/>
          <w:szCs w:val="24"/>
        </w:rPr>
        <w:t xml:space="preserve">Local e data </w:t>
      </w:r>
      <w:r w:rsidR="004B3C28" w:rsidRPr="004B04BC">
        <w:rPr>
          <w:sz w:val="24"/>
          <w:szCs w:val="24"/>
        </w:rPr>
        <w:t>___</w:t>
      </w:r>
      <w:r w:rsidR="005F1FCD" w:rsidRPr="004B04BC">
        <w:rPr>
          <w:sz w:val="24"/>
          <w:szCs w:val="24"/>
        </w:rPr>
        <w:t>________________, ____/____/</w:t>
      </w:r>
      <w:r w:rsidR="00016A5B" w:rsidRPr="004B04BC">
        <w:rPr>
          <w:sz w:val="24"/>
          <w:szCs w:val="24"/>
        </w:rPr>
        <w:t>202</w:t>
      </w:r>
      <w:r w:rsidR="00762A25" w:rsidRPr="004B04BC">
        <w:rPr>
          <w:sz w:val="24"/>
          <w:szCs w:val="24"/>
        </w:rPr>
        <w:t>4</w:t>
      </w:r>
      <w:r w:rsidRPr="004B04BC">
        <w:rPr>
          <w:sz w:val="24"/>
          <w:szCs w:val="24"/>
        </w:rPr>
        <w:t>.</w:t>
      </w:r>
    </w:p>
    <w:p w:rsidR="0055500F" w:rsidRPr="004B04BC" w:rsidRDefault="0055500F" w:rsidP="004B04BC">
      <w:pPr>
        <w:spacing w:line="360" w:lineRule="auto"/>
        <w:jc w:val="both"/>
        <w:rPr>
          <w:sz w:val="24"/>
          <w:szCs w:val="24"/>
        </w:rPr>
      </w:pPr>
    </w:p>
    <w:p w:rsidR="004B3C28" w:rsidRPr="004B04BC" w:rsidRDefault="004B3C28" w:rsidP="00B65998">
      <w:pPr>
        <w:spacing w:line="360" w:lineRule="auto"/>
        <w:jc w:val="both"/>
        <w:rPr>
          <w:color w:val="000000"/>
          <w:sz w:val="24"/>
          <w:szCs w:val="24"/>
          <w:lang w:eastAsia="pt-BR"/>
        </w:rPr>
      </w:pPr>
      <w:r w:rsidRPr="004B04BC">
        <w:rPr>
          <w:sz w:val="24"/>
          <w:szCs w:val="24"/>
        </w:rPr>
        <w:t>Assinatura</w:t>
      </w:r>
      <w:r w:rsidR="00A011E1" w:rsidRPr="004B04BC">
        <w:rPr>
          <w:sz w:val="24"/>
          <w:szCs w:val="24"/>
        </w:rPr>
        <w:t xml:space="preserve"> do candidato: </w:t>
      </w:r>
      <w:r w:rsidR="006967C3" w:rsidRPr="004B04BC">
        <w:rPr>
          <w:sz w:val="24"/>
          <w:szCs w:val="24"/>
        </w:rPr>
        <w:t>__________________________________</w:t>
      </w:r>
      <w:r w:rsidR="004B04BC">
        <w:rPr>
          <w:sz w:val="24"/>
          <w:szCs w:val="24"/>
        </w:rPr>
        <w:t>_______________</w:t>
      </w:r>
    </w:p>
    <w:sectPr w:rsidR="004B3C28" w:rsidRPr="004B04BC" w:rsidSect="00B65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284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C7" w:rsidRDefault="007228C7" w:rsidP="004B3C28">
      <w:r>
        <w:separator/>
      </w:r>
    </w:p>
  </w:endnote>
  <w:endnote w:type="continuationSeparator" w:id="0">
    <w:p w:rsidR="007228C7" w:rsidRDefault="007228C7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CC2F17">
    <w:pPr>
      <w:pStyle w:val="Rodap"/>
      <w:jc w:val="right"/>
    </w:pPr>
    <w:r>
      <w:fldChar w:fldCharType="begin"/>
    </w:r>
    <w:r w:rsidR="000B0084">
      <w:instrText xml:space="preserve"> PAGE </w:instrText>
    </w:r>
    <w:r>
      <w:fldChar w:fldCharType="separate"/>
    </w:r>
    <w:r w:rsidR="009E55FF">
      <w:rPr>
        <w:noProof/>
      </w:rPr>
      <w:t>1</w:t>
    </w:r>
    <w:r>
      <w:fldChar w:fldCharType="end"/>
    </w:r>
  </w:p>
  <w:p w:rsidR="000B0084" w:rsidRDefault="000B00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C7" w:rsidRDefault="007228C7" w:rsidP="004B3C28">
      <w:r>
        <w:separator/>
      </w:r>
    </w:p>
  </w:footnote>
  <w:footnote w:type="continuationSeparator" w:id="0">
    <w:p w:rsidR="007228C7" w:rsidRDefault="007228C7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CC2F17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 w:rsidRPr="00CC2F17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1.9pt;height:71.9pt;z-index:-251658752;mso-wrap-distance-left:9.05pt;mso-wrap-distance-right:9.05pt" filled="t">
          <v:fill color2="black"/>
          <v:imagedata r:id="rId1" o:title=""/>
        </v:shape>
        <o:OLEObject Type="Embed" ProgID="Word.Picture.8" ShapeID="_x0000_s2051" DrawAspect="Content" ObjectID="_1773855173" r:id="rId2"/>
      </w:object>
    </w:r>
    <w:r w:rsidR="000B0084"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:rsidR="000B0084" w:rsidRDefault="000B0084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:rsidR="000B0084" w:rsidRDefault="000B0084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:rsidR="000B0084" w:rsidRDefault="000B0084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D2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E"/>
    <w:rsid w:val="0000427C"/>
    <w:rsid w:val="00004D3E"/>
    <w:rsid w:val="000070DE"/>
    <w:rsid w:val="00007B85"/>
    <w:rsid w:val="00007D65"/>
    <w:rsid w:val="000169FE"/>
    <w:rsid w:val="00016A5B"/>
    <w:rsid w:val="000202B3"/>
    <w:rsid w:val="00020B81"/>
    <w:rsid w:val="000269D6"/>
    <w:rsid w:val="00026EA7"/>
    <w:rsid w:val="00030C9D"/>
    <w:rsid w:val="00030CEE"/>
    <w:rsid w:val="00031B7A"/>
    <w:rsid w:val="00032884"/>
    <w:rsid w:val="00037DC7"/>
    <w:rsid w:val="000414B4"/>
    <w:rsid w:val="00044C79"/>
    <w:rsid w:val="00051AC0"/>
    <w:rsid w:val="0005362E"/>
    <w:rsid w:val="00056D84"/>
    <w:rsid w:val="0006231F"/>
    <w:rsid w:val="00075C9D"/>
    <w:rsid w:val="0008141B"/>
    <w:rsid w:val="00084CA1"/>
    <w:rsid w:val="000A4655"/>
    <w:rsid w:val="000A4DA0"/>
    <w:rsid w:val="000A6EE3"/>
    <w:rsid w:val="000B0084"/>
    <w:rsid w:val="000B462C"/>
    <w:rsid w:val="000B5A4F"/>
    <w:rsid w:val="000C3561"/>
    <w:rsid w:val="000C3A67"/>
    <w:rsid w:val="000C5786"/>
    <w:rsid w:val="000C6B0D"/>
    <w:rsid w:val="000D63C7"/>
    <w:rsid w:val="000D7B43"/>
    <w:rsid w:val="000E21F0"/>
    <w:rsid w:val="000E4353"/>
    <w:rsid w:val="000F038D"/>
    <w:rsid w:val="000F2643"/>
    <w:rsid w:val="000F35D8"/>
    <w:rsid w:val="000F372E"/>
    <w:rsid w:val="000F73B2"/>
    <w:rsid w:val="00101E26"/>
    <w:rsid w:val="00105B60"/>
    <w:rsid w:val="00106E5F"/>
    <w:rsid w:val="001172BB"/>
    <w:rsid w:val="0012020A"/>
    <w:rsid w:val="00130F35"/>
    <w:rsid w:val="00131708"/>
    <w:rsid w:val="00143652"/>
    <w:rsid w:val="00145674"/>
    <w:rsid w:val="00151C09"/>
    <w:rsid w:val="0015535B"/>
    <w:rsid w:val="001612B9"/>
    <w:rsid w:val="00162B11"/>
    <w:rsid w:val="00164B41"/>
    <w:rsid w:val="001651EA"/>
    <w:rsid w:val="00167458"/>
    <w:rsid w:val="00171719"/>
    <w:rsid w:val="00171FBA"/>
    <w:rsid w:val="00175522"/>
    <w:rsid w:val="00175C12"/>
    <w:rsid w:val="0017688C"/>
    <w:rsid w:val="0018251B"/>
    <w:rsid w:val="00182FA2"/>
    <w:rsid w:val="00186A12"/>
    <w:rsid w:val="0018791B"/>
    <w:rsid w:val="0019252D"/>
    <w:rsid w:val="00192704"/>
    <w:rsid w:val="00194190"/>
    <w:rsid w:val="00197C1A"/>
    <w:rsid w:val="001A0FB8"/>
    <w:rsid w:val="001A51E9"/>
    <w:rsid w:val="001C4EB5"/>
    <w:rsid w:val="001C78CF"/>
    <w:rsid w:val="001D211B"/>
    <w:rsid w:val="001D5CBC"/>
    <w:rsid w:val="001D6FA4"/>
    <w:rsid w:val="001E199E"/>
    <w:rsid w:val="001E1C5C"/>
    <w:rsid w:val="001E5B50"/>
    <w:rsid w:val="001E5E28"/>
    <w:rsid w:val="001E67CF"/>
    <w:rsid w:val="001F14FE"/>
    <w:rsid w:val="001F70D9"/>
    <w:rsid w:val="002019E9"/>
    <w:rsid w:val="0020312A"/>
    <w:rsid w:val="00203DA8"/>
    <w:rsid w:val="00205AB6"/>
    <w:rsid w:val="00215678"/>
    <w:rsid w:val="00221B15"/>
    <w:rsid w:val="002232A6"/>
    <w:rsid w:val="002236BD"/>
    <w:rsid w:val="002256B2"/>
    <w:rsid w:val="0022783F"/>
    <w:rsid w:val="00232279"/>
    <w:rsid w:val="00235C72"/>
    <w:rsid w:val="00236FAE"/>
    <w:rsid w:val="00237543"/>
    <w:rsid w:val="00244A67"/>
    <w:rsid w:val="0025000D"/>
    <w:rsid w:val="00256D31"/>
    <w:rsid w:val="00256F6E"/>
    <w:rsid w:val="00261725"/>
    <w:rsid w:val="0026556A"/>
    <w:rsid w:val="00275007"/>
    <w:rsid w:val="00275E75"/>
    <w:rsid w:val="00281407"/>
    <w:rsid w:val="002826AB"/>
    <w:rsid w:val="00287623"/>
    <w:rsid w:val="00293AF3"/>
    <w:rsid w:val="00296ACB"/>
    <w:rsid w:val="002A11AD"/>
    <w:rsid w:val="002B1295"/>
    <w:rsid w:val="002B1F24"/>
    <w:rsid w:val="002B40CD"/>
    <w:rsid w:val="002C08EF"/>
    <w:rsid w:val="002C144C"/>
    <w:rsid w:val="002C1777"/>
    <w:rsid w:val="002C32FB"/>
    <w:rsid w:val="002D0189"/>
    <w:rsid w:val="002E7210"/>
    <w:rsid w:val="00303C21"/>
    <w:rsid w:val="00315AD2"/>
    <w:rsid w:val="0032097B"/>
    <w:rsid w:val="00325EE6"/>
    <w:rsid w:val="0033687B"/>
    <w:rsid w:val="00337754"/>
    <w:rsid w:val="003401C2"/>
    <w:rsid w:val="00340740"/>
    <w:rsid w:val="003419F4"/>
    <w:rsid w:val="00341A19"/>
    <w:rsid w:val="00343E86"/>
    <w:rsid w:val="00345733"/>
    <w:rsid w:val="003462AD"/>
    <w:rsid w:val="00354BF8"/>
    <w:rsid w:val="00357611"/>
    <w:rsid w:val="00360ABF"/>
    <w:rsid w:val="00361CB3"/>
    <w:rsid w:val="00363CF4"/>
    <w:rsid w:val="00363E03"/>
    <w:rsid w:val="00364859"/>
    <w:rsid w:val="0036534A"/>
    <w:rsid w:val="0037376A"/>
    <w:rsid w:val="00384929"/>
    <w:rsid w:val="00385F9A"/>
    <w:rsid w:val="00386D0C"/>
    <w:rsid w:val="003879C0"/>
    <w:rsid w:val="00390202"/>
    <w:rsid w:val="00391A41"/>
    <w:rsid w:val="00396200"/>
    <w:rsid w:val="0039668C"/>
    <w:rsid w:val="00396C8F"/>
    <w:rsid w:val="003A3AC1"/>
    <w:rsid w:val="003B520A"/>
    <w:rsid w:val="003B5BD9"/>
    <w:rsid w:val="003B6204"/>
    <w:rsid w:val="003B6BD2"/>
    <w:rsid w:val="003C0FB9"/>
    <w:rsid w:val="003D0B6D"/>
    <w:rsid w:val="003D15F8"/>
    <w:rsid w:val="003D290F"/>
    <w:rsid w:val="003D2BC7"/>
    <w:rsid w:val="003D2D07"/>
    <w:rsid w:val="003D4D3F"/>
    <w:rsid w:val="003D5E1A"/>
    <w:rsid w:val="003E4411"/>
    <w:rsid w:val="003E6464"/>
    <w:rsid w:val="003F57B8"/>
    <w:rsid w:val="0040243D"/>
    <w:rsid w:val="00402945"/>
    <w:rsid w:val="00404704"/>
    <w:rsid w:val="00406219"/>
    <w:rsid w:val="00412A7D"/>
    <w:rsid w:val="004173F7"/>
    <w:rsid w:val="004234AD"/>
    <w:rsid w:val="0042382C"/>
    <w:rsid w:val="00423ACC"/>
    <w:rsid w:val="00425B1F"/>
    <w:rsid w:val="00441399"/>
    <w:rsid w:val="00441877"/>
    <w:rsid w:val="004458DD"/>
    <w:rsid w:val="00451D98"/>
    <w:rsid w:val="0045310A"/>
    <w:rsid w:val="00453F06"/>
    <w:rsid w:val="0045718F"/>
    <w:rsid w:val="004602CD"/>
    <w:rsid w:val="0046057E"/>
    <w:rsid w:val="0046132B"/>
    <w:rsid w:val="004625DD"/>
    <w:rsid w:val="004656B1"/>
    <w:rsid w:val="00467CE0"/>
    <w:rsid w:val="004727D6"/>
    <w:rsid w:val="00473720"/>
    <w:rsid w:val="00477364"/>
    <w:rsid w:val="00481A03"/>
    <w:rsid w:val="00483D98"/>
    <w:rsid w:val="00483E41"/>
    <w:rsid w:val="00485E9F"/>
    <w:rsid w:val="004906DC"/>
    <w:rsid w:val="004907E4"/>
    <w:rsid w:val="00492BD3"/>
    <w:rsid w:val="004941D4"/>
    <w:rsid w:val="004A17E4"/>
    <w:rsid w:val="004A6283"/>
    <w:rsid w:val="004B04BC"/>
    <w:rsid w:val="004B3C28"/>
    <w:rsid w:val="004C14C3"/>
    <w:rsid w:val="004C43FA"/>
    <w:rsid w:val="004C71FB"/>
    <w:rsid w:val="004D0959"/>
    <w:rsid w:val="004D48B3"/>
    <w:rsid w:val="004D583D"/>
    <w:rsid w:val="004D619F"/>
    <w:rsid w:val="004D6C9D"/>
    <w:rsid w:val="004E0582"/>
    <w:rsid w:val="004E37AD"/>
    <w:rsid w:val="004E43D9"/>
    <w:rsid w:val="004E5EED"/>
    <w:rsid w:val="004F08B3"/>
    <w:rsid w:val="004F6702"/>
    <w:rsid w:val="004F6F7E"/>
    <w:rsid w:val="005004D1"/>
    <w:rsid w:val="00500D86"/>
    <w:rsid w:val="00501626"/>
    <w:rsid w:val="00502EF8"/>
    <w:rsid w:val="00507E9F"/>
    <w:rsid w:val="005127C5"/>
    <w:rsid w:val="00516F30"/>
    <w:rsid w:val="00517DDB"/>
    <w:rsid w:val="005210A4"/>
    <w:rsid w:val="0052213B"/>
    <w:rsid w:val="005226D2"/>
    <w:rsid w:val="00525A33"/>
    <w:rsid w:val="00526DC5"/>
    <w:rsid w:val="00527D51"/>
    <w:rsid w:val="005341C9"/>
    <w:rsid w:val="0055500F"/>
    <w:rsid w:val="00563D52"/>
    <w:rsid w:val="00563DD5"/>
    <w:rsid w:val="00565447"/>
    <w:rsid w:val="005655B8"/>
    <w:rsid w:val="00574A6A"/>
    <w:rsid w:val="00577B77"/>
    <w:rsid w:val="00586891"/>
    <w:rsid w:val="005936AA"/>
    <w:rsid w:val="00596ADB"/>
    <w:rsid w:val="005A00B9"/>
    <w:rsid w:val="005A6FC5"/>
    <w:rsid w:val="005A706A"/>
    <w:rsid w:val="005B4B50"/>
    <w:rsid w:val="005C11BA"/>
    <w:rsid w:val="005C1C40"/>
    <w:rsid w:val="005C4C1D"/>
    <w:rsid w:val="005C7756"/>
    <w:rsid w:val="005C7C31"/>
    <w:rsid w:val="005D1C85"/>
    <w:rsid w:val="005D3F40"/>
    <w:rsid w:val="005D69C0"/>
    <w:rsid w:val="005D75C8"/>
    <w:rsid w:val="005E10CC"/>
    <w:rsid w:val="005E1187"/>
    <w:rsid w:val="005E2BE6"/>
    <w:rsid w:val="005F1FCD"/>
    <w:rsid w:val="005F4507"/>
    <w:rsid w:val="0060258C"/>
    <w:rsid w:val="00604C62"/>
    <w:rsid w:val="006154B9"/>
    <w:rsid w:val="006200C3"/>
    <w:rsid w:val="00622E62"/>
    <w:rsid w:val="00624010"/>
    <w:rsid w:val="00625D96"/>
    <w:rsid w:val="00633204"/>
    <w:rsid w:val="00635B68"/>
    <w:rsid w:val="0064522A"/>
    <w:rsid w:val="00646D89"/>
    <w:rsid w:val="006478B3"/>
    <w:rsid w:val="00647A78"/>
    <w:rsid w:val="00647FAD"/>
    <w:rsid w:val="00653F72"/>
    <w:rsid w:val="006605F9"/>
    <w:rsid w:val="00665F6E"/>
    <w:rsid w:val="006732F1"/>
    <w:rsid w:val="006747F3"/>
    <w:rsid w:val="00677A78"/>
    <w:rsid w:val="00680483"/>
    <w:rsid w:val="00680C2D"/>
    <w:rsid w:val="00685289"/>
    <w:rsid w:val="00690301"/>
    <w:rsid w:val="00690FB7"/>
    <w:rsid w:val="006967C3"/>
    <w:rsid w:val="006A15B8"/>
    <w:rsid w:val="006A742B"/>
    <w:rsid w:val="006B45FE"/>
    <w:rsid w:val="006B6E5D"/>
    <w:rsid w:val="006C28B8"/>
    <w:rsid w:val="006C32DF"/>
    <w:rsid w:val="006C4433"/>
    <w:rsid w:val="006C68AA"/>
    <w:rsid w:val="006D08EC"/>
    <w:rsid w:val="006D6864"/>
    <w:rsid w:val="006E009B"/>
    <w:rsid w:val="006E11AA"/>
    <w:rsid w:val="006E419A"/>
    <w:rsid w:val="006E4A81"/>
    <w:rsid w:val="006E5107"/>
    <w:rsid w:val="006E51B0"/>
    <w:rsid w:val="006E7858"/>
    <w:rsid w:val="00702A46"/>
    <w:rsid w:val="0070505E"/>
    <w:rsid w:val="00714AA8"/>
    <w:rsid w:val="00717685"/>
    <w:rsid w:val="007228C7"/>
    <w:rsid w:val="0072305F"/>
    <w:rsid w:val="00730D97"/>
    <w:rsid w:val="007318C2"/>
    <w:rsid w:val="00732AC3"/>
    <w:rsid w:val="0073623E"/>
    <w:rsid w:val="007362EC"/>
    <w:rsid w:val="007372F4"/>
    <w:rsid w:val="00737AE7"/>
    <w:rsid w:val="00740332"/>
    <w:rsid w:val="00740D61"/>
    <w:rsid w:val="007453B6"/>
    <w:rsid w:val="00750307"/>
    <w:rsid w:val="00753D1B"/>
    <w:rsid w:val="00754AE1"/>
    <w:rsid w:val="00762A25"/>
    <w:rsid w:val="0077133E"/>
    <w:rsid w:val="0077333F"/>
    <w:rsid w:val="00777B65"/>
    <w:rsid w:val="00782A48"/>
    <w:rsid w:val="00783110"/>
    <w:rsid w:val="007878A2"/>
    <w:rsid w:val="0079034C"/>
    <w:rsid w:val="0079088F"/>
    <w:rsid w:val="00793028"/>
    <w:rsid w:val="00794C76"/>
    <w:rsid w:val="00795524"/>
    <w:rsid w:val="007B185D"/>
    <w:rsid w:val="007C07B8"/>
    <w:rsid w:val="007C0958"/>
    <w:rsid w:val="007C37B8"/>
    <w:rsid w:val="007C3B23"/>
    <w:rsid w:val="007D17DE"/>
    <w:rsid w:val="007D4954"/>
    <w:rsid w:val="007D77EB"/>
    <w:rsid w:val="007E0255"/>
    <w:rsid w:val="007E3954"/>
    <w:rsid w:val="007F359C"/>
    <w:rsid w:val="007F5064"/>
    <w:rsid w:val="008019DB"/>
    <w:rsid w:val="0080441B"/>
    <w:rsid w:val="00807A3E"/>
    <w:rsid w:val="008105ED"/>
    <w:rsid w:val="008119B7"/>
    <w:rsid w:val="00813AD0"/>
    <w:rsid w:val="008174F5"/>
    <w:rsid w:val="00821349"/>
    <w:rsid w:val="00822BA3"/>
    <w:rsid w:val="0082676F"/>
    <w:rsid w:val="00830A89"/>
    <w:rsid w:val="00830CC1"/>
    <w:rsid w:val="00833350"/>
    <w:rsid w:val="00837870"/>
    <w:rsid w:val="008378AD"/>
    <w:rsid w:val="008436CC"/>
    <w:rsid w:val="00844D53"/>
    <w:rsid w:val="00846DEF"/>
    <w:rsid w:val="008528CD"/>
    <w:rsid w:val="00854B7F"/>
    <w:rsid w:val="00857738"/>
    <w:rsid w:val="008613F1"/>
    <w:rsid w:val="008654C3"/>
    <w:rsid w:val="0086656F"/>
    <w:rsid w:val="00867DA2"/>
    <w:rsid w:val="008806C5"/>
    <w:rsid w:val="0088519D"/>
    <w:rsid w:val="0088536E"/>
    <w:rsid w:val="00887796"/>
    <w:rsid w:val="008907F8"/>
    <w:rsid w:val="00890FCA"/>
    <w:rsid w:val="00893FEF"/>
    <w:rsid w:val="008969D2"/>
    <w:rsid w:val="008A176C"/>
    <w:rsid w:val="008A3DA0"/>
    <w:rsid w:val="008A48E4"/>
    <w:rsid w:val="008A7259"/>
    <w:rsid w:val="008B5C45"/>
    <w:rsid w:val="008C42AB"/>
    <w:rsid w:val="008C63BC"/>
    <w:rsid w:val="008D13F0"/>
    <w:rsid w:val="008D2F26"/>
    <w:rsid w:val="008D33B1"/>
    <w:rsid w:val="008D3759"/>
    <w:rsid w:val="008E06D2"/>
    <w:rsid w:val="008E1CB0"/>
    <w:rsid w:val="008E36D0"/>
    <w:rsid w:val="008E6188"/>
    <w:rsid w:val="008F403F"/>
    <w:rsid w:val="009023C1"/>
    <w:rsid w:val="009024D9"/>
    <w:rsid w:val="009041A8"/>
    <w:rsid w:val="009068B1"/>
    <w:rsid w:val="00907506"/>
    <w:rsid w:val="00921418"/>
    <w:rsid w:val="00924B98"/>
    <w:rsid w:val="00925431"/>
    <w:rsid w:val="00927455"/>
    <w:rsid w:val="00932ED4"/>
    <w:rsid w:val="009349F3"/>
    <w:rsid w:val="0093759E"/>
    <w:rsid w:val="00945F51"/>
    <w:rsid w:val="00950C04"/>
    <w:rsid w:val="00962053"/>
    <w:rsid w:val="009641ED"/>
    <w:rsid w:val="00965DA9"/>
    <w:rsid w:val="0097272B"/>
    <w:rsid w:val="0097354A"/>
    <w:rsid w:val="0097536F"/>
    <w:rsid w:val="00982A28"/>
    <w:rsid w:val="00983A1D"/>
    <w:rsid w:val="00984BDA"/>
    <w:rsid w:val="009904AB"/>
    <w:rsid w:val="00990687"/>
    <w:rsid w:val="00994A56"/>
    <w:rsid w:val="009952A6"/>
    <w:rsid w:val="009A42C9"/>
    <w:rsid w:val="009A64AB"/>
    <w:rsid w:val="009A73F8"/>
    <w:rsid w:val="009B1222"/>
    <w:rsid w:val="009B1B8C"/>
    <w:rsid w:val="009B5CD8"/>
    <w:rsid w:val="009C7B2A"/>
    <w:rsid w:val="009D0F91"/>
    <w:rsid w:val="009D7DE6"/>
    <w:rsid w:val="009E248B"/>
    <w:rsid w:val="009E55FF"/>
    <w:rsid w:val="009E5FA1"/>
    <w:rsid w:val="009E6DA9"/>
    <w:rsid w:val="009F2B9D"/>
    <w:rsid w:val="009F3419"/>
    <w:rsid w:val="009F3FF7"/>
    <w:rsid w:val="009F419A"/>
    <w:rsid w:val="009F620B"/>
    <w:rsid w:val="00A011E1"/>
    <w:rsid w:val="00A071E6"/>
    <w:rsid w:val="00A13672"/>
    <w:rsid w:val="00A15A0B"/>
    <w:rsid w:val="00A1738E"/>
    <w:rsid w:val="00A204DA"/>
    <w:rsid w:val="00A25B46"/>
    <w:rsid w:val="00A27078"/>
    <w:rsid w:val="00A27D42"/>
    <w:rsid w:val="00A330AC"/>
    <w:rsid w:val="00A35154"/>
    <w:rsid w:val="00A36E5E"/>
    <w:rsid w:val="00A43FC3"/>
    <w:rsid w:val="00A46A2F"/>
    <w:rsid w:val="00A47D6F"/>
    <w:rsid w:val="00A5464C"/>
    <w:rsid w:val="00A56DE7"/>
    <w:rsid w:val="00A56F89"/>
    <w:rsid w:val="00A603D0"/>
    <w:rsid w:val="00A62196"/>
    <w:rsid w:val="00A72CD9"/>
    <w:rsid w:val="00A732BC"/>
    <w:rsid w:val="00A818F5"/>
    <w:rsid w:val="00A82A39"/>
    <w:rsid w:val="00A913CB"/>
    <w:rsid w:val="00A91875"/>
    <w:rsid w:val="00A93B60"/>
    <w:rsid w:val="00A95673"/>
    <w:rsid w:val="00AA21C3"/>
    <w:rsid w:val="00AA4974"/>
    <w:rsid w:val="00AA5262"/>
    <w:rsid w:val="00AA7800"/>
    <w:rsid w:val="00AB0FE0"/>
    <w:rsid w:val="00AB4231"/>
    <w:rsid w:val="00AB6FC8"/>
    <w:rsid w:val="00AB735F"/>
    <w:rsid w:val="00AD29AF"/>
    <w:rsid w:val="00AD56BD"/>
    <w:rsid w:val="00AE278A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05A9F"/>
    <w:rsid w:val="00B07F7F"/>
    <w:rsid w:val="00B1325D"/>
    <w:rsid w:val="00B16D7D"/>
    <w:rsid w:val="00B41B34"/>
    <w:rsid w:val="00B47C63"/>
    <w:rsid w:val="00B512F3"/>
    <w:rsid w:val="00B516AD"/>
    <w:rsid w:val="00B51789"/>
    <w:rsid w:val="00B52F91"/>
    <w:rsid w:val="00B53C9A"/>
    <w:rsid w:val="00B558E0"/>
    <w:rsid w:val="00B56D83"/>
    <w:rsid w:val="00B57C93"/>
    <w:rsid w:val="00B61D5B"/>
    <w:rsid w:val="00B6247D"/>
    <w:rsid w:val="00B62999"/>
    <w:rsid w:val="00B6361B"/>
    <w:rsid w:val="00B6417C"/>
    <w:rsid w:val="00B65998"/>
    <w:rsid w:val="00B6688E"/>
    <w:rsid w:val="00B67683"/>
    <w:rsid w:val="00B67CB4"/>
    <w:rsid w:val="00B71E19"/>
    <w:rsid w:val="00B7505E"/>
    <w:rsid w:val="00B8004B"/>
    <w:rsid w:val="00B81DD6"/>
    <w:rsid w:val="00B849AC"/>
    <w:rsid w:val="00B92877"/>
    <w:rsid w:val="00BA2788"/>
    <w:rsid w:val="00BA704A"/>
    <w:rsid w:val="00BA76B5"/>
    <w:rsid w:val="00BA7A76"/>
    <w:rsid w:val="00BB0E56"/>
    <w:rsid w:val="00BB5312"/>
    <w:rsid w:val="00BC12AF"/>
    <w:rsid w:val="00BC5C1B"/>
    <w:rsid w:val="00BD316C"/>
    <w:rsid w:val="00BD6E21"/>
    <w:rsid w:val="00BE28B6"/>
    <w:rsid w:val="00BE3ACA"/>
    <w:rsid w:val="00BE6F99"/>
    <w:rsid w:val="00BF208C"/>
    <w:rsid w:val="00BF4CF1"/>
    <w:rsid w:val="00C03A4A"/>
    <w:rsid w:val="00C04905"/>
    <w:rsid w:val="00C05724"/>
    <w:rsid w:val="00C058CE"/>
    <w:rsid w:val="00C10262"/>
    <w:rsid w:val="00C10DAC"/>
    <w:rsid w:val="00C11C51"/>
    <w:rsid w:val="00C131CA"/>
    <w:rsid w:val="00C158B6"/>
    <w:rsid w:val="00C21615"/>
    <w:rsid w:val="00C22498"/>
    <w:rsid w:val="00C22527"/>
    <w:rsid w:val="00C259EB"/>
    <w:rsid w:val="00C25CE2"/>
    <w:rsid w:val="00C34EBB"/>
    <w:rsid w:val="00C3674C"/>
    <w:rsid w:val="00C37B08"/>
    <w:rsid w:val="00C46E1F"/>
    <w:rsid w:val="00C5044D"/>
    <w:rsid w:val="00C519EE"/>
    <w:rsid w:val="00C51A12"/>
    <w:rsid w:val="00C52650"/>
    <w:rsid w:val="00C52F40"/>
    <w:rsid w:val="00C630B0"/>
    <w:rsid w:val="00C6337B"/>
    <w:rsid w:val="00C63AE6"/>
    <w:rsid w:val="00C64580"/>
    <w:rsid w:val="00C651E9"/>
    <w:rsid w:val="00C656D1"/>
    <w:rsid w:val="00C716B7"/>
    <w:rsid w:val="00C769F5"/>
    <w:rsid w:val="00C77222"/>
    <w:rsid w:val="00C83EA6"/>
    <w:rsid w:val="00C85FD3"/>
    <w:rsid w:val="00C86523"/>
    <w:rsid w:val="00C92861"/>
    <w:rsid w:val="00CA138C"/>
    <w:rsid w:val="00CA243B"/>
    <w:rsid w:val="00CA2C01"/>
    <w:rsid w:val="00CA72D6"/>
    <w:rsid w:val="00CB0E81"/>
    <w:rsid w:val="00CB1AB2"/>
    <w:rsid w:val="00CB555C"/>
    <w:rsid w:val="00CC0D97"/>
    <w:rsid w:val="00CC2F17"/>
    <w:rsid w:val="00CC7341"/>
    <w:rsid w:val="00CC77EC"/>
    <w:rsid w:val="00CC784E"/>
    <w:rsid w:val="00CC7FB8"/>
    <w:rsid w:val="00CD0C0A"/>
    <w:rsid w:val="00CD150E"/>
    <w:rsid w:val="00CE1900"/>
    <w:rsid w:val="00CE27F9"/>
    <w:rsid w:val="00CE4822"/>
    <w:rsid w:val="00CE64D2"/>
    <w:rsid w:val="00CE6E9F"/>
    <w:rsid w:val="00CF2DBC"/>
    <w:rsid w:val="00D07FF6"/>
    <w:rsid w:val="00D10699"/>
    <w:rsid w:val="00D11A42"/>
    <w:rsid w:val="00D12DE3"/>
    <w:rsid w:val="00D2200A"/>
    <w:rsid w:val="00D2798E"/>
    <w:rsid w:val="00D3143C"/>
    <w:rsid w:val="00D31BF6"/>
    <w:rsid w:val="00D340FF"/>
    <w:rsid w:val="00D3457A"/>
    <w:rsid w:val="00D42938"/>
    <w:rsid w:val="00D508DA"/>
    <w:rsid w:val="00D52D78"/>
    <w:rsid w:val="00D57BDC"/>
    <w:rsid w:val="00D65E1A"/>
    <w:rsid w:val="00D67A80"/>
    <w:rsid w:val="00D72BDD"/>
    <w:rsid w:val="00D75CF6"/>
    <w:rsid w:val="00D77073"/>
    <w:rsid w:val="00D83711"/>
    <w:rsid w:val="00D844A3"/>
    <w:rsid w:val="00D84BDD"/>
    <w:rsid w:val="00D92B88"/>
    <w:rsid w:val="00D951E5"/>
    <w:rsid w:val="00D9744D"/>
    <w:rsid w:val="00D97908"/>
    <w:rsid w:val="00D97D73"/>
    <w:rsid w:val="00DA050F"/>
    <w:rsid w:val="00DA19F1"/>
    <w:rsid w:val="00DB2478"/>
    <w:rsid w:val="00DB251B"/>
    <w:rsid w:val="00DB6C3F"/>
    <w:rsid w:val="00DB7479"/>
    <w:rsid w:val="00DC19C9"/>
    <w:rsid w:val="00DC27D9"/>
    <w:rsid w:val="00DC3EED"/>
    <w:rsid w:val="00DD0243"/>
    <w:rsid w:val="00DD06AF"/>
    <w:rsid w:val="00DD554B"/>
    <w:rsid w:val="00DE192A"/>
    <w:rsid w:val="00DE7558"/>
    <w:rsid w:val="00DF1CD2"/>
    <w:rsid w:val="00DF576E"/>
    <w:rsid w:val="00DF6D38"/>
    <w:rsid w:val="00E07D64"/>
    <w:rsid w:val="00E100DD"/>
    <w:rsid w:val="00E1364A"/>
    <w:rsid w:val="00E16FCB"/>
    <w:rsid w:val="00E21B1A"/>
    <w:rsid w:val="00E24800"/>
    <w:rsid w:val="00E26AE4"/>
    <w:rsid w:val="00E3196E"/>
    <w:rsid w:val="00E337D2"/>
    <w:rsid w:val="00E41E0B"/>
    <w:rsid w:val="00E44DC9"/>
    <w:rsid w:val="00E6188F"/>
    <w:rsid w:val="00E66788"/>
    <w:rsid w:val="00E6724D"/>
    <w:rsid w:val="00E72CFB"/>
    <w:rsid w:val="00E72F92"/>
    <w:rsid w:val="00E76E02"/>
    <w:rsid w:val="00E80E3C"/>
    <w:rsid w:val="00E8346A"/>
    <w:rsid w:val="00E872A1"/>
    <w:rsid w:val="00E9013F"/>
    <w:rsid w:val="00E97419"/>
    <w:rsid w:val="00EA1B9E"/>
    <w:rsid w:val="00EB788E"/>
    <w:rsid w:val="00EC120E"/>
    <w:rsid w:val="00ED0ABF"/>
    <w:rsid w:val="00ED1FF4"/>
    <w:rsid w:val="00EE1131"/>
    <w:rsid w:val="00EE2E69"/>
    <w:rsid w:val="00EF1220"/>
    <w:rsid w:val="00EF1FB3"/>
    <w:rsid w:val="00EF3834"/>
    <w:rsid w:val="00EF3862"/>
    <w:rsid w:val="00EF4340"/>
    <w:rsid w:val="00F1448E"/>
    <w:rsid w:val="00F14930"/>
    <w:rsid w:val="00F16A8D"/>
    <w:rsid w:val="00F2158E"/>
    <w:rsid w:val="00F233F3"/>
    <w:rsid w:val="00F27435"/>
    <w:rsid w:val="00F31E66"/>
    <w:rsid w:val="00F337CD"/>
    <w:rsid w:val="00F3639B"/>
    <w:rsid w:val="00F41917"/>
    <w:rsid w:val="00F54CBD"/>
    <w:rsid w:val="00F5563D"/>
    <w:rsid w:val="00F561EB"/>
    <w:rsid w:val="00F653FA"/>
    <w:rsid w:val="00F672D0"/>
    <w:rsid w:val="00F71595"/>
    <w:rsid w:val="00F71B8E"/>
    <w:rsid w:val="00F80215"/>
    <w:rsid w:val="00F82F31"/>
    <w:rsid w:val="00F843D0"/>
    <w:rsid w:val="00F854B1"/>
    <w:rsid w:val="00F86648"/>
    <w:rsid w:val="00F87227"/>
    <w:rsid w:val="00F9179D"/>
    <w:rsid w:val="00F92263"/>
    <w:rsid w:val="00F949C6"/>
    <w:rsid w:val="00F9508D"/>
    <w:rsid w:val="00FA154B"/>
    <w:rsid w:val="00FA6DAC"/>
    <w:rsid w:val="00FB0902"/>
    <w:rsid w:val="00FB5185"/>
    <w:rsid w:val="00FB67BF"/>
    <w:rsid w:val="00FE3F4F"/>
    <w:rsid w:val="00FE4C45"/>
    <w:rsid w:val="00FE7E24"/>
    <w:rsid w:val="00FF1F04"/>
    <w:rsid w:val="00FF4E94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7FAAE38B-3721-4A33-895E-DB39EED8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1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CC2F17"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C2F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rsid w:val="00CC2F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CC2F1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C2F1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CC2F1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CC2F17"/>
    <w:rPr>
      <w:rFonts w:ascii="Symbol" w:hAnsi="Symbol" w:cs="Symbol"/>
    </w:rPr>
  </w:style>
  <w:style w:type="character" w:customStyle="1" w:styleId="WW8Num6z0">
    <w:name w:val="WW8Num6z0"/>
    <w:rsid w:val="00CC2F17"/>
    <w:rPr>
      <w:rFonts w:ascii="Wingdings" w:hAnsi="Wingdings" w:cs="Wingdings"/>
    </w:rPr>
  </w:style>
  <w:style w:type="character" w:customStyle="1" w:styleId="WW8Num7z0">
    <w:name w:val="WW8Num7z0"/>
    <w:rsid w:val="00CC2F17"/>
    <w:rPr>
      <w:rFonts w:ascii="Wingdings" w:hAnsi="Wingdings" w:cs="Wingdings"/>
    </w:rPr>
  </w:style>
  <w:style w:type="character" w:customStyle="1" w:styleId="Absatz-Standardschriftart">
    <w:name w:val="Absatz-Standardschriftart"/>
    <w:rsid w:val="00CC2F17"/>
  </w:style>
  <w:style w:type="character" w:customStyle="1" w:styleId="WW8Num1z0">
    <w:name w:val="WW8Num1z0"/>
    <w:rsid w:val="00CC2F17"/>
    <w:rPr>
      <w:color w:val="auto"/>
    </w:rPr>
  </w:style>
  <w:style w:type="character" w:customStyle="1" w:styleId="WW8Num4z1">
    <w:name w:val="WW8Num4z1"/>
    <w:rsid w:val="00CC2F17"/>
    <w:rPr>
      <w:b w:val="0"/>
    </w:rPr>
  </w:style>
  <w:style w:type="character" w:customStyle="1" w:styleId="WW8Num8z0">
    <w:name w:val="WW8Num8z0"/>
    <w:rsid w:val="00CC2F17"/>
    <w:rPr>
      <w:b/>
      <w:color w:val="auto"/>
    </w:rPr>
  </w:style>
  <w:style w:type="character" w:customStyle="1" w:styleId="WW8Num9z0">
    <w:name w:val="WW8Num9z0"/>
    <w:rsid w:val="00CC2F17"/>
    <w:rPr>
      <w:rFonts w:ascii="Symbol" w:hAnsi="Symbol" w:cs="Symbol"/>
    </w:rPr>
  </w:style>
  <w:style w:type="character" w:customStyle="1" w:styleId="WW8Num9z1">
    <w:name w:val="WW8Num9z1"/>
    <w:rsid w:val="00CC2F17"/>
    <w:rPr>
      <w:rFonts w:ascii="Courier New" w:hAnsi="Courier New" w:cs="Courier New"/>
    </w:rPr>
  </w:style>
  <w:style w:type="character" w:customStyle="1" w:styleId="WW8Num9z2">
    <w:name w:val="WW8Num9z2"/>
    <w:rsid w:val="00CC2F17"/>
    <w:rPr>
      <w:rFonts w:ascii="Wingdings" w:hAnsi="Wingdings" w:cs="Wingdings"/>
    </w:rPr>
  </w:style>
  <w:style w:type="character" w:customStyle="1" w:styleId="WW8Num12z0">
    <w:name w:val="WW8Num12z0"/>
    <w:rsid w:val="00CC2F17"/>
    <w:rPr>
      <w:rFonts w:ascii="Wingdings" w:hAnsi="Wingdings" w:cs="Wingdings"/>
    </w:rPr>
  </w:style>
  <w:style w:type="character" w:customStyle="1" w:styleId="WW8Num12z1">
    <w:name w:val="WW8Num12z1"/>
    <w:rsid w:val="00CC2F17"/>
    <w:rPr>
      <w:rFonts w:ascii="Courier New" w:hAnsi="Courier New" w:cs="Courier New"/>
    </w:rPr>
  </w:style>
  <w:style w:type="character" w:customStyle="1" w:styleId="WW8Num12z3">
    <w:name w:val="WW8Num12z3"/>
    <w:rsid w:val="00CC2F17"/>
    <w:rPr>
      <w:rFonts w:ascii="Symbol" w:hAnsi="Symbol" w:cs="Symbol"/>
    </w:rPr>
  </w:style>
  <w:style w:type="character" w:customStyle="1" w:styleId="WW8Num14z0">
    <w:name w:val="WW8Num14z0"/>
    <w:rsid w:val="00CC2F17"/>
    <w:rPr>
      <w:rFonts w:ascii="Symbol" w:eastAsia="Times New Roman" w:hAnsi="Symbol" w:cs="Times New Roman"/>
    </w:rPr>
  </w:style>
  <w:style w:type="character" w:customStyle="1" w:styleId="WW8Num14z1">
    <w:name w:val="WW8Num14z1"/>
    <w:rsid w:val="00CC2F17"/>
    <w:rPr>
      <w:rFonts w:ascii="Courier New" w:hAnsi="Courier New" w:cs="Courier New"/>
    </w:rPr>
  </w:style>
  <w:style w:type="character" w:customStyle="1" w:styleId="WW8Num14z2">
    <w:name w:val="WW8Num14z2"/>
    <w:rsid w:val="00CC2F17"/>
    <w:rPr>
      <w:rFonts w:ascii="Wingdings" w:hAnsi="Wingdings" w:cs="Wingdings"/>
    </w:rPr>
  </w:style>
  <w:style w:type="character" w:customStyle="1" w:styleId="WW8Num14z3">
    <w:name w:val="WW8Num14z3"/>
    <w:rsid w:val="00CC2F17"/>
    <w:rPr>
      <w:rFonts w:ascii="Symbol" w:hAnsi="Symbol" w:cs="Symbol"/>
    </w:rPr>
  </w:style>
  <w:style w:type="character" w:customStyle="1" w:styleId="WW8Num15z0">
    <w:name w:val="WW8Num15z0"/>
    <w:rsid w:val="00CC2F17"/>
    <w:rPr>
      <w:rFonts w:ascii="Symbol" w:hAnsi="Symbol" w:cs="Symbol"/>
    </w:rPr>
  </w:style>
  <w:style w:type="character" w:customStyle="1" w:styleId="WW8Num15z1">
    <w:name w:val="WW8Num15z1"/>
    <w:rsid w:val="00CC2F17"/>
    <w:rPr>
      <w:rFonts w:ascii="Courier New" w:hAnsi="Courier New" w:cs="Courier New"/>
    </w:rPr>
  </w:style>
  <w:style w:type="character" w:customStyle="1" w:styleId="WW8Num15z2">
    <w:name w:val="WW8Num15z2"/>
    <w:rsid w:val="00CC2F17"/>
    <w:rPr>
      <w:rFonts w:ascii="Wingdings" w:hAnsi="Wingdings" w:cs="Wingdings"/>
    </w:rPr>
  </w:style>
  <w:style w:type="character" w:customStyle="1" w:styleId="WW8Num18z0">
    <w:name w:val="WW8Num18z0"/>
    <w:rsid w:val="00CC2F17"/>
    <w:rPr>
      <w:rFonts w:ascii="Wingdings" w:hAnsi="Wingdings" w:cs="Wingdings"/>
    </w:rPr>
  </w:style>
  <w:style w:type="character" w:customStyle="1" w:styleId="WW8Num18z1">
    <w:name w:val="WW8Num18z1"/>
    <w:rsid w:val="00CC2F17"/>
    <w:rPr>
      <w:rFonts w:ascii="Courier New" w:hAnsi="Courier New" w:cs="Courier New"/>
    </w:rPr>
  </w:style>
  <w:style w:type="character" w:customStyle="1" w:styleId="WW8Num18z3">
    <w:name w:val="WW8Num18z3"/>
    <w:rsid w:val="00CC2F17"/>
    <w:rPr>
      <w:rFonts w:ascii="Symbol" w:hAnsi="Symbol" w:cs="Symbol"/>
    </w:rPr>
  </w:style>
  <w:style w:type="character" w:customStyle="1" w:styleId="WW8Num19z0">
    <w:name w:val="WW8Num19z0"/>
    <w:rsid w:val="00CC2F17"/>
    <w:rPr>
      <w:rFonts w:ascii="Symbol" w:hAnsi="Symbol" w:cs="Symbol"/>
    </w:rPr>
  </w:style>
  <w:style w:type="character" w:customStyle="1" w:styleId="WW8Num20z0">
    <w:name w:val="WW8Num20z0"/>
    <w:rsid w:val="00CC2F17"/>
    <w:rPr>
      <w:rFonts w:ascii="Wingdings" w:hAnsi="Wingdings" w:cs="Wingdings"/>
    </w:rPr>
  </w:style>
  <w:style w:type="character" w:customStyle="1" w:styleId="WW8Num20z1">
    <w:name w:val="WW8Num20z1"/>
    <w:rsid w:val="00CC2F17"/>
    <w:rPr>
      <w:rFonts w:ascii="Courier New" w:hAnsi="Courier New" w:cs="Courier New"/>
    </w:rPr>
  </w:style>
  <w:style w:type="character" w:customStyle="1" w:styleId="WW8Num20z3">
    <w:name w:val="WW8Num20z3"/>
    <w:rsid w:val="00CC2F17"/>
    <w:rPr>
      <w:rFonts w:ascii="Symbol" w:hAnsi="Symbol" w:cs="Symbol"/>
    </w:rPr>
  </w:style>
  <w:style w:type="character" w:customStyle="1" w:styleId="WW8Num23z0">
    <w:name w:val="WW8Num23z0"/>
    <w:rsid w:val="00CC2F17"/>
    <w:rPr>
      <w:rFonts w:ascii="Wingdings" w:hAnsi="Wingdings" w:cs="Wingdings"/>
    </w:rPr>
  </w:style>
  <w:style w:type="character" w:customStyle="1" w:styleId="WW8Num23z1">
    <w:name w:val="WW8Num23z1"/>
    <w:rsid w:val="00CC2F17"/>
    <w:rPr>
      <w:rFonts w:ascii="Courier New" w:hAnsi="Courier New" w:cs="Courier New"/>
    </w:rPr>
  </w:style>
  <w:style w:type="character" w:customStyle="1" w:styleId="WW8Num23z3">
    <w:name w:val="WW8Num23z3"/>
    <w:rsid w:val="00CC2F17"/>
    <w:rPr>
      <w:rFonts w:ascii="Symbol" w:hAnsi="Symbol" w:cs="Symbol"/>
    </w:rPr>
  </w:style>
  <w:style w:type="character" w:customStyle="1" w:styleId="Fontepargpadro1">
    <w:name w:val="Fonte parág. padrão1"/>
    <w:rsid w:val="00CC2F17"/>
  </w:style>
  <w:style w:type="character" w:styleId="Hyperlink">
    <w:name w:val="Hyperlink"/>
    <w:rsid w:val="00CC2F17"/>
    <w:rPr>
      <w:color w:val="0000FF"/>
      <w:u w:val="single"/>
    </w:rPr>
  </w:style>
  <w:style w:type="character" w:customStyle="1" w:styleId="CabealhoChar">
    <w:name w:val="Cabeçalho Char"/>
    <w:rsid w:val="00CC2F17"/>
    <w:rPr>
      <w:sz w:val="24"/>
      <w:lang w:val="pt-BR" w:eastAsia="ar-SA" w:bidi="ar-SA"/>
    </w:rPr>
  </w:style>
  <w:style w:type="character" w:styleId="Forte">
    <w:name w:val="Strong"/>
    <w:qFormat/>
    <w:rsid w:val="00CC2F17"/>
    <w:rPr>
      <w:b/>
      <w:bCs/>
    </w:rPr>
  </w:style>
  <w:style w:type="character" w:styleId="nfase">
    <w:name w:val="Emphasis"/>
    <w:qFormat/>
    <w:rsid w:val="00CC2F17"/>
    <w:rPr>
      <w:i/>
      <w:iCs/>
    </w:rPr>
  </w:style>
  <w:style w:type="character" w:styleId="CitaoHTML">
    <w:name w:val="HTML Cite"/>
    <w:rsid w:val="00CC2F17"/>
    <w:rPr>
      <w:i w:val="0"/>
      <w:iCs w:val="0"/>
      <w:color w:val="0E774A"/>
    </w:rPr>
  </w:style>
  <w:style w:type="character" w:customStyle="1" w:styleId="TextodebaloChar">
    <w:name w:val="Texto de balão Char"/>
    <w:rsid w:val="00CC2F17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CC2F17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CC2F17"/>
  </w:style>
  <w:style w:type="character" w:customStyle="1" w:styleId="AssuntodocomentrioChar">
    <w:name w:val="Assunto do comentário Char"/>
    <w:rsid w:val="00CC2F17"/>
    <w:rPr>
      <w:b/>
      <w:bCs/>
    </w:rPr>
  </w:style>
  <w:style w:type="character" w:customStyle="1" w:styleId="CorpodetextoChar">
    <w:name w:val="Corpo de texto Char"/>
    <w:rsid w:val="00CC2F17"/>
    <w:rPr>
      <w:sz w:val="24"/>
    </w:rPr>
  </w:style>
  <w:style w:type="character" w:customStyle="1" w:styleId="Ttulo8Char">
    <w:name w:val="Título 8 Char"/>
    <w:rsid w:val="00CC2F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CC2F17"/>
  </w:style>
  <w:style w:type="character" w:customStyle="1" w:styleId="Ttulo6Char">
    <w:name w:val="Título 6 Char"/>
    <w:rsid w:val="00CC2F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CC2F17"/>
  </w:style>
  <w:style w:type="paragraph" w:customStyle="1" w:styleId="Ttulo10">
    <w:name w:val="Título1"/>
    <w:basedOn w:val="Normal"/>
    <w:next w:val="Corpodetexto"/>
    <w:rsid w:val="00CC2F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C2F17"/>
    <w:pPr>
      <w:jc w:val="both"/>
    </w:pPr>
    <w:rPr>
      <w:sz w:val="24"/>
    </w:rPr>
  </w:style>
  <w:style w:type="paragraph" w:styleId="Lista">
    <w:name w:val="List"/>
    <w:basedOn w:val="Corpodetexto"/>
    <w:rsid w:val="00CC2F17"/>
    <w:rPr>
      <w:rFonts w:cs="Mangal"/>
    </w:rPr>
  </w:style>
  <w:style w:type="paragraph" w:customStyle="1" w:styleId="Legenda1">
    <w:name w:val="Legenda1"/>
    <w:basedOn w:val="Normal"/>
    <w:rsid w:val="00CC2F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C2F17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CC2F17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rsid w:val="00CC2F17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rsid w:val="00CC2F17"/>
    <w:pPr>
      <w:spacing w:after="120" w:line="480" w:lineRule="auto"/>
      <w:ind w:left="283"/>
    </w:pPr>
  </w:style>
  <w:style w:type="paragraph" w:styleId="Cabealho">
    <w:name w:val="header"/>
    <w:basedOn w:val="Normal"/>
    <w:rsid w:val="00CC2F17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CC2F1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CC2F17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CC2F17"/>
  </w:style>
  <w:style w:type="paragraph" w:styleId="Assuntodocomentrio">
    <w:name w:val="annotation subject"/>
    <w:basedOn w:val="Textodecomentrio1"/>
    <w:next w:val="Textodecomentrio1"/>
    <w:rsid w:val="00CC2F17"/>
    <w:rPr>
      <w:b/>
      <w:bCs/>
    </w:rPr>
  </w:style>
  <w:style w:type="paragraph" w:customStyle="1" w:styleId="Corpodetexto21">
    <w:name w:val="Corpo de texto 21"/>
    <w:basedOn w:val="Normal"/>
    <w:rsid w:val="00CC2F17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CC2F17"/>
    <w:rPr>
      <w:sz w:val="24"/>
    </w:rPr>
  </w:style>
  <w:style w:type="paragraph" w:customStyle="1" w:styleId="Contedodetabela">
    <w:name w:val="Conteúdo de tabela"/>
    <w:basedOn w:val="Normal"/>
    <w:rsid w:val="00CC2F17"/>
    <w:pPr>
      <w:suppressLineNumbers/>
    </w:pPr>
  </w:style>
  <w:style w:type="paragraph" w:customStyle="1" w:styleId="Ttulodetabela">
    <w:name w:val="Título de tabela"/>
    <w:basedOn w:val="Contedodetabela"/>
    <w:rsid w:val="00CC2F17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3401C2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401C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7130-B845-41C5-89B1-C3EFC110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cp:keywords/>
  <cp:lastModifiedBy>Andre Felipe da Silva Souza</cp:lastModifiedBy>
  <cp:revision>2</cp:revision>
  <cp:lastPrinted>2024-02-25T13:44:00Z</cp:lastPrinted>
  <dcterms:created xsi:type="dcterms:W3CDTF">2024-04-05T23:46:00Z</dcterms:created>
  <dcterms:modified xsi:type="dcterms:W3CDTF">2024-04-05T23:46:00Z</dcterms:modified>
</cp:coreProperties>
</file>