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54C3" w:rsidRDefault="008654C3" w:rsidP="001612B9">
      <w:pPr>
        <w:tabs>
          <w:tab w:val="left" w:pos="222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2D3FBD" w:rsidRDefault="002D3FBD" w:rsidP="001612B9">
      <w:pPr>
        <w:tabs>
          <w:tab w:val="left" w:pos="2220"/>
        </w:tabs>
        <w:jc w:val="center"/>
        <w:rPr>
          <w:b/>
          <w:sz w:val="24"/>
          <w:szCs w:val="24"/>
        </w:rPr>
      </w:pPr>
    </w:p>
    <w:p w:rsidR="004B3C28" w:rsidRPr="00467CE0" w:rsidRDefault="00C92C58" w:rsidP="001612B9">
      <w:pPr>
        <w:tabs>
          <w:tab w:val="left" w:pos="222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95D7C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1016635" cy="1098550"/>
                <wp:effectExtent l="0" t="0" r="1206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415B" id="Rectangle 2" o:spid="_x0000_s1026" style="position:absolute;margin-left:12.75pt;margin-top:3.6pt;width:80.05pt;height:8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" strokeweight=".26mm"/>
            </w:pict>
          </mc:Fallback>
        </mc:AlternateContent>
      </w:r>
      <w:r w:rsidR="004B3C28" w:rsidRPr="00467CE0">
        <w:rPr>
          <w:b/>
          <w:sz w:val="24"/>
          <w:szCs w:val="24"/>
        </w:rPr>
        <w:t>ANEXO II</w:t>
      </w:r>
    </w:p>
    <w:p w:rsidR="004B3C28" w:rsidRPr="00467CE0" w:rsidRDefault="004B3C28" w:rsidP="001612B9">
      <w:pPr>
        <w:ind w:firstLine="709"/>
        <w:jc w:val="center"/>
        <w:rPr>
          <w:b/>
          <w:sz w:val="24"/>
          <w:szCs w:val="24"/>
        </w:rPr>
      </w:pPr>
      <w:r w:rsidRPr="00467CE0">
        <w:rPr>
          <w:b/>
          <w:sz w:val="24"/>
          <w:szCs w:val="24"/>
        </w:rPr>
        <w:t>REQUERIMENTO DE INSCRIÇÃO</w: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4997"/>
        <w:gridCol w:w="590"/>
        <w:gridCol w:w="591"/>
        <w:gridCol w:w="611"/>
      </w:tblGrid>
      <w:tr w:rsidR="004B3C28" w:rsidRPr="00467CE0">
        <w:tc>
          <w:tcPr>
            <w:tcW w:w="4997" w:type="dxa"/>
            <w:shd w:val="clear" w:color="auto" w:fill="auto"/>
          </w:tcPr>
          <w:p w:rsidR="0055500F" w:rsidRPr="00467CE0" w:rsidRDefault="0055500F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B3C28" w:rsidRPr="00467CE0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7CE0">
              <w:rPr>
                <w:b/>
                <w:sz w:val="24"/>
                <w:szCs w:val="24"/>
              </w:rPr>
              <w:t>Inscrição n</w:t>
            </w:r>
            <w:r w:rsidRPr="00467CE0">
              <w:rPr>
                <w:b/>
                <w:sz w:val="24"/>
                <w:szCs w:val="24"/>
                <w:vertAlign w:val="superscript"/>
              </w:rPr>
              <w:t>o</w:t>
            </w:r>
            <w:r w:rsidRPr="00467CE0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C28" w:rsidRPr="00467CE0" w:rsidRDefault="004B3C28" w:rsidP="001612B9">
      <w:pPr>
        <w:jc w:val="both"/>
        <w:rPr>
          <w:sz w:val="24"/>
          <w:szCs w:val="24"/>
        </w:rPr>
      </w:pPr>
    </w:p>
    <w:p w:rsidR="004B3C28" w:rsidRPr="00467CE0" w:rsidRDefault="004B3C28" w:rsidP="001612B9">
      <w:pPr>
        <w:jc w:val="both"/>
        <w:rPr>
          <w:b/>
          <w:bCs/>
          <w:sz w:val="24"/>
          <w:szCs w:val="24"/>
        </w:rPr>
      </w:pPr>
    </w:p>
    <w:p w:rsidR="004B3C28" w:rsidRPr="00467CE0" w:rsidRDefault="004B3C28" w:rsidP="001612B9">
      <w:pPr>
        <w:jc w:val="both"/>
        <w:rPr>
          <w:b/>
          <w:bCs/>
          <w:sz w:val="24"/>
          <w:szCs w:val="24"/>
        </w:rPr>
      </w:pPr>
    </w:p>
    <w:p w:rsidR="0055500F" w:rsidRPr="00467CE0" w:rsidRDefault="0055500F" w:rsidP="001612B9">
      <w:pPr>
        <w:jc w:val="both"/>
        <w:rPr>
          <w:b/>
          <w:bCs/>
          <w:sz w:val="24"/>
          <w:szCs w:val="24"/>
        </w:rPr>
      </w:pPr>
    </w:p>
    <w:p w:rsidR="004B3C28" w:rsidRPr="00467CE0" w:rsidRDefault="004B3C28" w:rsidP="001612B9">
      <w:pPr>
        <w:jc w:val="both"/>
        <w:rPr>
          <w:b/>
          <w:bCs/>
          <w:sz w:val="24"/>
          <w:szCs w:val="24"/>
        </w:rPr>
      </w:pPr>
      <w:r w:rsidRPr="00467CE0">
        <w:rPr>
          <w:b/>
          <w:bCs/>
          <w:sz w:val="24"/>
          <w:szCs w:val="24"/>
        </w:rPr>
        <w:t>1) Dados pessoais:</w:t>
      </w:r>
    </w:p>
    <w:tbl>
      <w:tblPr>
        <w:tblW w:w="88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2278"/>
        <w:gridCol w:w="1701"/>
        <w:gridCol w:w="1387"/>
        <w:gridCol w:w="678"/>
        <w:gridCol w:w="671"/>
        <w:gridCol w:w="20"/>
      </w:tblGrid>
      <w:tr w:rsidR="004B3C28" w:rsidRPr="00467CE0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6735" w:type="dxa"/>
            <w:gridSpan w:val="6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67CE0" w:rsidTr="0055500F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Data nascimento</w:t>
            </w:r>
          </w:p>
        </w:tc>
        <w:tc>
          <w:tcPr>
            <w:tcW w:w="2278" w:type="dxa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4B3C28" w:rsidRPr="00467CE0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Naturalidade:</w:t>
            </w:r>
          </w:p>
        </w:tc>
        <w:tc>
          <w:tcPr>
            <w:tcW w:w="2756" w:type="dxa"/>
            <w:gridSpan w:val="4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67CE0" w:rsidTr="0055500F">
        <w:trPr>
          <w:gridAfter w:val="1"/>
          <w:wAfter w:w="20" w:type="dxa"/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Nacionalidade</w:t>
            </w:r>
          </w:p>
        </w:tc>
        <w:tc>
          <w:tcPr>
            <w:tcW w:w="2278" w:type="dxa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CPF</w:t>
            </w:r>
          </w:p>
        </w:tc>
        <w:tc>
          <w:tcPr>
            <w:tcW w:w="2736" w:type="dxa"/>
            <w:gridSpan w:val="3"/>
            <w:shd w:val="clear" w:color="auto" w:fill="FFFFFF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67CE0" w:rsidTr="0055500F">
        <w:trPr>
          <w:trHeight w:val="454"/>
        </w:trPr>
        <w:tc>
          <w:tcPr>
            <w:tcW w:w="648" w:type="dxa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RG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Órgão Expedidor </w:t>
            </w:r>
          </w:p>
        </w:tc>
        <w:tc>
          <w:tcPr>
            <w:tcW w:w="1387" w:type="dxa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678" w:type="dxa"/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C28" w:rsidRPr="00467CE0" w:rsidRDefault="004B3C28" w:rsidP="001612B9">
      <w:pPr>
        <w:jc w:val="both"/>
        <w:rPr>
          <w:sz w:val="24"/>
          <w:szCs w:val="24"/>
        </w:rPr>
      </w:pPr>
    </w:p>
    <w:p w:rsidR="004B3C28" w:rsidRPr="00467CE0" w:rsidRDefault="004B3C28" w:rsidP="001612B9">
      <w:pPr>
        <w:jc w:val="both"/>
        <w:rPr>
          <w:b/>
          <w:bCs/>
          <w:sz w:val="24"/>
          <w:szCs w:val="24"/>
        </w:rPr>
      </w:pPr>
      <w:r w:rsidRPr="00467CE0">
        <w:rPr>
          <w:b/>
          <w:bCs/>
          <w:sz w:val="24"/>
          <w:szCs w:val="24"/>
        </w:rPr>
        <w:t>2) Endereço residencial:</w:t>
      </w:r>
    </w:p>
    <w:tbl>
      <w:tblPr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89"/>
        <w:gridCol w:w="78"/>
        <w:gridCol w:w="293"/>
        <w:gridCol w:w="1843"/>
        <w:gridCol w:w="1134"/>
        <w:gridCol w:w="528"/>
        <w:gridCol w:w="889"/>
        <w:gridCol w:w="988"/>
        <w:gridCol w:w="1969"/>
      </w:tblGrid>
      <w:tr w:rsidR="004B3C28" w:rsidRPr="00467CE0" w:rsidTr="0055500F">
        <w:trPr>
          <w:trHeight w:val="454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Rua/Av.</w:t>
            </w: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67CE0" w:rsidTr="0055500F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N</w:t>
            </w:r>
            <w:r w:rsidRPr="00467CE0">
              <w:rPr>
                <w:bCs/>
                <w:sz w:val="24"/>
                <w:szCs w:val="24"/>
                <w:vertAlign w:val="superscript"/>
              </w:rPr>
              <w:t>o</w:t>
            </w:r>
            <w:r w:rsidRPr="0046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Complemento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Bairro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B3C28" w:rsidRPr="00467CE0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UF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467CE0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500F" w:rsidRPr="00467CE0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467CE0">
              <w:rPr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0F" w:rsidRPr="00467CE0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55500F" w:rsidRPr="00467CE0" w:rsidTr="0055500F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5500F" w:rsidRPr="00467CE0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00F" w:rsidRPr="00467CE0" w:rsidRDefault="0055500F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B3C28" w:rsidRPr="00467CE0" w:rsidRDefault="004B3C28" w:rsidP="001612B9">
      <w:pPr>
        <w:jc w:val="both"/>
        <w:rPr>
          <w:sz w:val="24"/>
          <w:szCs w:val="24"/>
        </w:rPr>
      </w:pPr>
    </w:p>
    <w:p w:rsidR="004B3C28" w:rsidRPr="00467CE0" w:rsidRDefault="004B3C28" w:rsidP="001612B9">
      <w:pPr>
        <w:jc w:val="both"/>
        <w:rPr>
          <w:b/>
          <w:bCs/>
          <w:sz w:val="24"/>
          <w:szCs w:val="24"/>
        </w:rPr>
      </w:pPr>
      <w:r w:rsidRPr="00467CE0">
        <w:rPr>
          <w:b/>
          <w:bCs/>
          <w:sz w:val="24"/>
          <w:szCs w:val="24"/>
        </w:rPr>
        <w:t xml:space="preserve">3) Área de Concentração pretendida: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4B3C28" w:rsidRPr="00467CE0" w:rsidTr="0055500F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(    ) Epidemiologia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3C28" w:rsidRPr="00467CE0" w:rsidRDefault="004B3C28" w:rsidP="001612B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67CE0">
              <w:rPr>
                <w:bCs/>
                <w:sz w:val="24"/>
                <w:szCs w:val="24"/>
              </w:rPr>
              <w:t>(    ) Política e Gestão em Saúde</w:t>
            </w:r>
          </w:p>
        </w:tc>
      </w:tr>
    </w:tbl>
    <w:p w:rsidR="004B3C28" w:rsidRPr="00CC784E" w:rsidRDefault="004B3C28" w:rsidP="001612B9">
      <w:pPr>
        <w:jc w:val="both"/>
        <w:rPr>
          <w:rFonts w:ascii="Calibri" w:hAnsi="Calibri" w:cs="Calibri"/>
          <w:sz w:val="24"/>
          <w:szCs w:val="24"/>
        </w:rPr>
      </w:pPr>
    </w:p>
    <w:p w:rsidR="004B3C28" w:rsidRPr="00CC784E" w:rsidRDefault="004B3C28" w:rsidP="001612B9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913CB" w:rsidRPr="00CC784E" w:rsidRDefault="00A913CB" w:rsidP="00795524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>Declaro que li e con</w:t>
      </w:r>
      <w:r w:rsidR="00016A5B">
        <w:rPr>
          <w:rFonts w:ascii="Calibri" w:hAnsi="Calibri" w:cs="Calibri"/>
          <w:sz w:val="24"/>
          <w:szCs w:val="24"/>
        </w:rPr>
        <w:t>cordo</w:t>
      </w:r>
      <w:r w:rsidR="00D71BA5">
        <w:rPr>
          <w:rFonts w:ascii="Calibri" w:hAnsi="Calibri" w:cs="Calibri"/>
          <w:sz w:val="24"/>
          <w:szCs w:val="24"/>
        </w:rPr>
        <w:t xml:space="preserve"> com os termos do Edital 03</w:t>
      </w:r>
      <w:r w:rsidR="002D3FBD">
        <w:rPr>
          <w:rFonts w:ascii="Calibri" w:hAnsi="Calibri" w:cs="Calibri"/>
          <w:sz w:val="24"/>
          <w:szCs w:val="24"/>
        </w:rPr>
        <w:t>/2021</w:t>
      </w:r>
      <w:r w:rsidRPr="00CC784E">
        <w:rPr>
          <w:rFonts w:ascii="Calibri" w:hAnsi="Calibri" w:cs="Calibri"/>
          <w:sz w:val="24"/>
          <w:szCs w:val="24"/>
        </w:rPr>
        <w:t xml:space="preserve"> - PROCESSO SELETIVO PAR</w:t>
      </w:r>
      <w:r w:rsidR="00101E26" w:rsidRPr="00CC784E">
        <w:rPr>
          <w:rFonts w:ascii="Calibri" w:hAnsi="Calibri" w:cs="Calibri"/>
          <w:sz w:val="24"/>
          <w:szCs w:val="24"/>
        </w:rPr>
        <w:t xml:space="preserve">A O </w:t>
      </w:r>
      <w:r w:rsidR="002D3FBD">
        <w:rPr>
          <w:rFonts w:ascii="Calibri" w:hAnsi="Calibri" w:cs="Calibri"/>
          <w:sz w:val="24"/>
          <w:szCs w:val="24"/>
        </w:rPr>
        <w:t>MESTRADO</w:t>
      </w:r>
      <w:r w:rsidR="00101E26" w:rsidRPr="00CC784E">
        <w:rPr>
          <w:rFonts w:ascii="Calibri" w:hAnsi="Calibri" w:cs="Calibri"/>
          <w:sz w:val="24"/>
          <w:szCs w:val="24"/>
        </w:rPr>
        <w:t xml:space="preserve"> EM SAÚDE COLETIVA, </w:t>
      </w:r>
      <w:r w:rsidRPr="00CC784E">
        <w:rPr>
          <w:rFonts w:ascii="Calibri" w:hAnsi="Calibri" w:cs="Calibri"/>
          <w:sz w:val="24"/>
          <w:szCs w:val="24"/>
        </w:rPr>
        <w:t>TURMA 20</w:t>
      </w:r>
      <w:r w:rsidR="00016A5B">
        <w:rPr>
          <w:rFonts w:ascii="Calibri" w:hAnsi="Calibri" w:cs="Calibri"/>
          <w:sz w:val="24"/>
          <w:szCs w:val="24"/>
        </w:rPr>
        <w:t>21</w:t>
      </w:r>
      <w:r w:rsidR="002D3FBD">
        <w:rPr>
          <w:rFonts w:ascii="Calibri" w:hAnsi="Calibri" w:cs="Calibri"/>
          <w:sz w:val="24"/>
          <w:szCs w:val="24"/>
        </w:rPr>
        <w:t>/2</w:t>
      </w:r>
    </w:p>
    <w:p w:rsidR="00101E26" w:rsidRPr="00CC784E" w:rsidRDefault="00101E26" w:rsidP="001612B9">
      <w:pPr>
        <w:jc w:val="both"/>
        <w:rPr>
          <w:rFonts w:ascii="Calibri" w:hAnsi="Calibri" w:cs="Calibri"/>
          <w:sz w:val="24"/>
          <w:szCs w:val="24"/>
        </w:rPr>
      </w:pPr>
    </w:p>
    <w:p w:rsidR="00485E9F" w:rsidRPr="00CC784E" w:rsidRDefault="006967C3" w:rsidP="001612B9">
      <w:pPr>
        <w:jc w:val="both"/>
        <w:rPr>
          <w:rFonts w:ascii="Calibri" w:hAnsi="Calibri" w:cs="Calibri"/>
          <w:sz w:val="24"/>
          <w:szCs w:val="24"/>
        </w:rPr>
      </w:pPr>
      <w:r w:rsidRPr="00CC784E">
        <w:rPr>
          <w:rFonts w:ascii="Calibri" w:hAnsi="Calibri" w:cs="Calibri"/>
          <w:sz w:val="24"/>
          <w:szCs w:val="24"/>
        </w:rPr>
        <w:t xml:space="preserve">Local e data </w:t>
      </w:r>
      <w:r w:rsidR="004B3C28" w:rsidRPr="00CC784E">
        <w:rPr>
          <w:rFonts w:ascii="Calibri" w:hAnsi="Calibri" w:cs="Calibri"/>
          <w:sz w:val="24"/>
          <w:szCs w:val="24"/>
        </w:rPr>
        <w:t>___</w:t>
      </w:r>
      <w:r w:rsidR="005F1FCD" w:rsidRPr="00CC784E">
        <w:rPr>
          <w:rFonts w:ascii="Calibri" w:hAnsi="Calibri" w:cs="Calibri"/>
          <w:sz w:val="24"/>
          <w:szCs w:val="24"/>
        </w:rPr>
        <w:t>________________, ____/____/</w:t>
      </w:r>
      <w:r w:rsidR="002D3FBD">
        <w:rPr>
          <w:rFonts w:ascii="Calibri" w:hAnsi="Calibri" w:cs="Calibri"/>
          <w:sz w:val="24"/>
          <w:szCs w:val="24"/>
        </w:rPr>
        <w:t>2021</w:t>
      </w:r>
      <w:r w:rsidRPr="00CC784E">
        <w:rPr>
          <w:rFonts w:ascii="Calibri" w:hAnsi="Calibri" w:cs="Calibri"/>
          <w:sz w:val="24"/>
          <w:szCs w:val="24"/>
        </w:rPr>
        <w:t>.</w:t>
      </w:r>
    </w:p>
    <w:p w:rsidR="0055500F" w:rsidRPr="00CC784E" w:rsidRDefault="0055500F" w:rsidP="001612B9">
      <w:pPr>
        <w:jc w:val="both"/>
        <w:rPr>
          <w:rFonts w:ascii="Calibri" w:hAnsi="Calibri" w:cs="Calibri"/>
          <w:sz w:val="24"/>
          <w:szCs w:val="24"/>
        </w:rPr>
      </w:pPr>
    </w:p>
    <w:p w:rsidR="005C11BA" w:rsidRPr="005C11BA" w:rsidRDefault="004B3C28" w:rsidP="00573357">
      <w:pPr>
        <w:jc w:val="both"/>
        <w:rPr>
          <w:rFonts w:ascii="Calibri" w:eastAsia="Calibri" w:hAnsi="Calibri"/>
          <w:sz w:val="22"/>
          <w:szCs w:val="22"/>
          <w:lang w:val="pt-PT" w:eastAsia="en-US"/>
        </w:rPr>
      </w:pPr>
      <w:r w:rsidRPr="00CC784E">
        <w:rPr>
          <w:rFonts w:ascii="Calibri" w:hAnsi="Calibri" w:cs="Calibri"/>
          <w:sz w:val="24"/>
          <w:szCs w:val="24"/>
        </w:rPr>
        <w:t>Assinatura</w:t>
      </w:r>
      <w:r w:rsidR="00A011E1" w:rsidRPr="00CC784E">
        <w:rPr>
          <w:rFonts w:ascii="Calibri" w:hAnsi="Calibri" w:cs="Calibri"/>
          <w:sz w:val="24"/>
          <w:szCs w:val="24"/>
        </w:rPr>
        <w:t xml:space="preserve"> do candidato: </w:t>
      </w:r>
      <w:r w:rsidR="006967C3" w:rsidRPr="00CC784E">
        <w:rPr>
          <w:rFonts w:ascii="Calibri" w:hAnsi="Calibri" w:cs="Calibri"/>
          <w:sz w:val="24"/>
          <w:szCs w:val="24"/>
        </w:rPr>
        <w:t>__________________________________</w:t>
      </w:r>
    </w:p>
    <w:sectPr w:rsidR="005C11BA" w:rsidRPr="005C11BA" w:rsidSect="000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BBA4" w16cex:dateUtc="2021-04-02T00:37:00Z"/>
  <w16cex:commentExtensible w16cex:durableId="2410BD93" w16cex:dateUtc="2021-04-02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883A5" w16cid:durableId="2410B324"/>
  <w16cid:commentId w16cid:paraId="4C962DEB" w16cid:durableId="2410BBA4"/>
  <w16cid:commentId w16cid:paraId="431F3E0A" w16cid:durableId="2410B325"/>
  <w16cid:commentId w16cid:paraId="1E613BF2" w16cid:durableId="2410B326"/>
  <w16cid:commentId w16cid:paraId="5C796B84" w16cid:durableId="2410BD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BE" w:rsidRDefault="001B2CBE" w:rsidP="004B3C28">
      <w:r>
        <w:separator/>
      </w:r>
    </w:p>
  </w:endnote>
  <w:endnote w:type="continuationSeparator" w:id="0">
    <w:p w:rsidR="001B2CBE" w:rsidRDefault="001B2CBE" w:rsidP="004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73357">
      <w:rPr>
        <w:noProof/>
      </w:rPr>
      <w:t>1</w:t>
    </w:r>
    <w:r>
      <w:rPr>
        <w:noProof/>
      </w:rPr>
      <w:fldChar w:fldCharType="end"/>
    </w:r>
  </w:p>
  <w:p w:rsidR="00097D70" w:rsidRDefault="00097D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BE" w:rsidRDefault="001B2CBE" w:rsidP="004B3C28">
      <w:r>
        <w:separator/>
      </w:r>
    </w:p>
  </w:footnote>
  <w:footnote w:type="continuationSeparator" w:id="0">
    <w:p w:rsidR="001B2CBE" w:rsidRDefault="001B2CBE" w:rsidP="004B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3130" cy="913130"/>
          <wp:effectExtent l="0" t="0" r="1270" b="1270"/>
          <wp:wrapNone/>
          <wp:docPr id="1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:rsidR="00097D70" w:rsidRDefault="00097D7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:rsidR="00097D70" w:rsidRDefault="00097D7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:rsidR="00097D70" w:rsidRDefault="00097D7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70" w:rsidRDefault="00097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81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FAA21F8"/>
    <w:multiLevelType w:val="hybridMultilevel"/>
    <w:tmpl w:val="DC900402"/>
    <w:lvl w:ilvl="0" w:tplc="0416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2C665D5"/>
    <w:multiLevelType w:val="hybridMultilevel"/>
    <w:tmpl w:val="A7CA5A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4C2E"/>
    <w:multiLevelType w:val="hybridMultilevel"/>
    <w:tmpl w:val="A918AF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138FA"/>
    <w:multiLevelType w:val="hybridMultilevel"/>
    <w:tmpl w:val="04A45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5714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2C27"/>
    <w:multiLevelType w:val="hybridMultilevel"/>
    <w:tmpl w:val="05A013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0E42"/>
    <w:multiLevelType w:val="hybridMultilevel"/>
    <w:tmpl w:val="CF7A2E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C44"/>
    <w:multiLevelType w:val="hybridMultilevel"/>
    <w:tmpl w:val="6038BF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0427C"/>
    <w:rsid w:val="00004D3E"/>
    <w:rsid w:val="00007B85"/>
    <w:rsid w:val="00007D65"/>
    <w:rsid w:val="00011BA5"/>
    <w:rsid w:val="00016A5B"/>
    <w:rsid w:val="000202B3"/>
    <w:rsid w:val="00025747"/>
    <w:rsid w:val="000269D6"/>
    <w:rsid w:val="00026EA7"/>
    <w:rsid w:val="00030C9D"/>
    <w:rsid w:val="00031B7A"/>
    <w:rsid w:val="00032884"/>
    <w:rsid w:val="00037DC7"/>
    <w:rsid w:val="000414B4"/>
    <w:rsid w:val="00044C79"/>
    <w:rsid w:val="00056D84"/>
    <w:rsid w:val="0006231F"/>
    <w:rsid w:val="00075C9D"/>
    <w:rsid w:val="0008141B"/>
    <w:rsid w:val="00084CA1"/>
    <w:rsid w:val="00097D70"/>
    <w:rsid w:val="000A4DA0"/>
    <w:rsid w:val="000B43DD"/>
    <w:rsid w:val="000B462C"/>
    <w:rsid w:val="000B5A4F"/>
    <w:rsid w:val="000C1F73"/>
    <w:rsid w:val="000C3561"/>
    <w:rsid w:val="000D4A70"/>
    <w:rsid w:val="000D63C7"/>
    <w:rsid w:val="000E4353"/>
    <w:rsid w:val="000F038D"/>
    <w:rsid w:val="000F2643"/>
    <w:rsid w:val="000F35D8"/>
    <w:rsid w:val="000F372E"/>
    <w:rsid w:val="000F73B2"/>
    <w:rsid w:val="00101E26"/>
    <w:rsid w:val="00105B60"/>
    <w:rsid w:val="00106E5F"/>
    <w:rsid w:val="00107F0F"/>
    <w:rsid w:val="001172BB"/>
    <w:rsid w:val="00130F35"/>
    <w:rsid w:val="00131708"/>
    <w:rsid w:val="00133622"/>
    <w:rsid w:val="00143652"/>
    <w:rsid w:val="00145674"/>
    <w:rsid w:val="0015535B"/>
    <w:rsid w:val="001612B9"/>
    <w:rsid w:val="00163D70"/>
    <w:rsid w:val="001651EA"/>
    <w:rsid w:val="00165EE6"/>
    <w:rsid w:val="00167458"/>
    <w:rsid w:val="00171719"/>
    <w:rsid w:val="00175522"/>
    <w:rsid w:val="00175C12"/>
    <w:rsid w:val="0017688C"/>
    <w:rsid w:val="0018251B"/>
    <w:rsid w:val="00182FA2"/>
    <w:rsid w:val="00186A12"/>
    <w:rsid w:val="0019252D"/>
    <w:rsid w:val="00192704"/>
    <w:rsid w:val="00194190"/>
    <w:rsid w:val="00197C1A"/>
    <w:rsid w:val="001A0FB8"/>
    <w:rsid w:val="001A51E9"/>
    <w:rsid w:val="001B2CBE"/>
    <w:rsid w:val="001C4EB5"/>
    <w:rsid w:val="001C52D5"/>
    <w:rsid w:val="001C78CF"/>
    <w:rsid w:val="001D211B"/>
    <w:rsid w:val="001D6FA4"/>
    <w:rsid w:val="001E199E"/>
    <w:rsid w:val="001E1C5C"/>
    <w:rsid w:val="001E5B50"/>
    <w:rsid w:val="001E5E28"/>
    <w:rsid w:val="001E7035"/>
    <w:rsid w:val="001F0119"/>
    <w:rsid w:val="001F14FE"/>
    <w:rsid w:val="001F3E18"/>
    <w:rsid w:val="001F70D9"/>
    <w:rsid w:val="002019E9"/>
    <w:rsid w:val="00205AB6"/>
    <w:rsid w:val="00215678"/>
    <w:rsid w:val="00221B15"/>
    <w:rsid w:val="0022214A"/>
    <w:rsid w:val="002232A6"/>
    <w:rsid w:val="0022479E"/>
    <w:rsid w:val="0022783F"/>
    <w:rsid w:val="0023518E"/>
    <w:rsid w:val="00235C72"/>
    <w:rsid w:val="00236FAE"/>
    <w:rsid w:val="00237543"/>
    <w:rsid w:val="00244A67"/>
    <w:rsid w:val="0025000D"/>
    <w:rsid w:val="00256F6E"/>
    <w:rsid w:val="00261725"/>
    <w:rsid w:val="0026556A"/>
    <w:rsid w:val="0027233D"/>
    <w:rsid w:val="00275007"/>
    <w:rsid w:val="00281407"/>
    <w:rsid w:val="0028147A"/>
    <w:rsid w:val="00285EB4"/>
    <w:rsid w:val="00290D1D"/>
    <w:rsid w:val="00293AF3"/>
    <w:rsid w:val="00296ACB"/>
    <w:rsid w:val="002B1295"/>
    <w:rsid w:val="002B1F24"/>
    <w:rsid w:val="002B40CD"/>
    <w:rsid w:val="002C08EF"/>
    <w:rsid w:val="002C2179"/>
    <w:rsid w:val="002C32FB"/>
    <w:rsid w:val="002D0189"/>
    <w:rsid w:val="002D3FBD"/>
    <w:rsid w:val="002E55AC"/>
    <w:rsid w:val="002E55C2"/>
    <w:rsid w:val="002E6B28"/>
    <w:rsid w:val="002E7210"/>
    <w:rsid w:val="00317B71"/>
    <w:rsid w:val="0032029A"/>
    <w:rsid w:val="00325EE6"/>
    <w:rsid w:val="0033687B"/>
    <w:rsid w:val="00337754"/>
    <w:rsid w:val="003419F4"/>
    <w:rsid w:val="00341A19"/>
    <w:rsid w:val="00343E86"/>
    <w:rsid w:val="00345733"/>
    <w:rsid w:val="003508B2"/>
    <w:rsid w:val="0035261D"/>
    <w:rsid w:val="00360ABF"/>
    <w:rsid w:val="00363CF4"/>
    <w:rsid w:val="00363E03"/>
    <w:rsid w:val="0036534A"/>
    <w:rsid w:val="00366981"/>
    <w:rsid w:val="0037376A"/>
    <w:rsid w:val="00373E28"/>
    <w:rsid w:val="00381A09"/>
    <w:rsid w:val="00384929"/>
    <w:rsid w:val="00385F9A"/>
    <w:rsid w:val="00386D0C"/>
    <w:rsid w:val="003879C0"/>
    <w:rsid w:val="00390202"/>
    <w:rsid w:val="00391A41"/>
    <w:rsid w:val="00396200"/>
    <w:rsid w:val="0039668C"/>
    <w:rsid w:val="00397DF8"/>
    <w:rsid w:val="003B520A"/>
    <w:rsid w:val="003B5BD9"/>
    <w:rsid w:val="003B6204"/>
    <w:rsid w:val="003C0847"/>
    <w:rsid w:val="003C0FB9"/>
    <w:rsid w:val="003D0B6D"/>
    <w:rsid w:val="003D15F8"/>
    <w:rsid w:val="003D290F"/>
    <w:rsid w:val="003D2BC7"/>
    <w:rsid w:val="003D2D07"/>
    <w:rsid w:val="003D4D3F"/>
    <w:rsid w:val="003D5E1A"/>
    <w:rsid w:val="003E1012"/>
    <w:rsid w:val="003E5BA8"/>
    <w:rsid w:val="003E6464"/>
    <w:rsid w:val="003F57B8"/>
    <w:rsid w:val="0040243D"/>
    <w:rsid w:val="00406219"/>
    <w:rsid w:val="004173F7"/>
    <w:rsid w:val="004234AD"/>
    <w:rsid w:val="0042382C"/>
    <w:rsid w:val="00423ACC"/>
    <w:rsid w:val="00425B1F"/>
    <w:rsid w:val="004276D2"/>
    <w:rsid w:val="0044054D"/>
    <w:rsid w:val="00441399"/>
    <w:rsid w:val="004458DD"/>
    <w:rsid w:val="00451D98"/>
    <w:rsid w:val="004528DB"/>
    <w:rsid w:val="0045310A"/>
    <w:rsid w:val="004548BC"/>
    <w:rsid w:val="0045718F"/>
    <w:rsid w:val="004602CD"/>
    <w:rsid w:val="0046132B"/>
    <w:rsid w:val="004625DD"/>
    <w:rsid w:val="00463068"/>
    <w:rsid w:val="004656B1"/>
    <w:rsid w:val="00467CE0"/>
    <w:rsid w:val="004727D6"/>
    <w:rsid w:val="00473720"/>
    <w:rsid w:val="00477364"/>
    <w:rsid w:val="00481DAD"/>
    <w:rsid w:val="00483D98"/>
    <w:rsid w:val="00485E9F"/>
    <w:rsid w:val="004906DC"/>
    <w:rsid w:val="00492BD3"/>
    <w:rsid w:val="004A17E4"/>
    <w:rsid w:val="004A32F8"/>
    <w:rsid w:val="004A6283"/>
    <w:rsid w:val="004B3C28"/>
    <w:rsid w:val="004C14C3"/>
    <w:rsid w:val="004C1D55"/>
    <w:rsid w:val="004C43FA"/>
    <w:rsid w:val="004D0959"/>
    <w:rsid w:val="004D48B3"/>
    <w:rsid w:val="004D583D"/>
    <w:rsid w:val="004D6C9D"/>
    <w:rsid w:val="004E0582"/>
    <w:rsid w:val="004E0D10"/>
    <w:rsid w:val="004E43D9"/>
    <w:rsid w:val="004E5EED"/>
    <w:rsid w:val="004F08B3"/>
    <w:rsid w:val="004F6702"/>
    <w:rsid w:val="004F6F7E"/>
    <w:rsid w:val="005004D1"/>
    <w:rsid w:val="005127C5"/>
    <w:rsid w:val="00516F30"/>
    <w:rsid w:val="00517DDB"/>
    <w:rsid w:val="005210A4"/>
    <w:rsid w:val="0052213B"/>
    <w:rsid w:val="005226D2"/>
    <w:rsid w:val="00526DC5"/>
    <w:rsid w:val="005341C9"/>
    <w:rsid w:val="0055500F"/>
    <w:rsid w:val="00563D52"/>
    <w:rsid w:val="00563DD5"/>
    <w:rsid w:val="00565447"/>
    <w:rsid w:val="005655B8"/>
    <w:rsid w:val="00573357"/>
    <w:rsid w:val="00574A6A"/>
    <w:rsid w:val="00577B77"/>
    <w:rsid w:val="00586891"/>
    <w:rsid w:val="005936AA"/>
    <w:rsid w:val="00595C54"/>
    <w:rsid w:val="005A6FC5"/>
    <w:rsid w:val="005A706A"/>
    <w:rsid w:val="005B4B50"/>
    <w:rsid w:val="005C11BA"/>
    <w:rsid w:val="005C1D03"/>
    <w:rsid w:val="005C4C1D"/>
    <w:rsid w:val="005C6160"/>
    <w:rsid w:val="005C7C31"/>
    <w:rsid w:val="005D1340"/>
    <w:rsid w:val="005D1C85"/>
    <w:rsid w:val="005D27E9"/>
    <w:rsid w:val="005D3F40"/>
    <w:rsid w:val="005D69C0"/>
    <w:rsid w:val="005D75C8"/>
    <w:rsid w:val="005E10CC"/>
    <w:rsid w:val="005E1187"/>
    <w:rsid w:val="005E2BE6"/>
    <w:rsid w:val="005F148B"/>
    <w:rsid w:val="005F1FCD"/>
    <w:rsid w:val="0060258C"/>
    <w:rsid w:val="00604C62"/>
    <w:rsid w:val="006154B9"/>
    <w:rsid w:val="00622E62"/>
    <w:rsid w:val="00625D96"/>
    <w:rsid w:val="00641505"/>
    <w:rsid w:val="006478B3"/>
    <w:rsid w:val="006534C2"/>
    <w:rsid w:val="00653F72"/>
    <w:rsid w:val="00665F6E"/>
    <w:rsid w:val="006732F1"/>
    <w:rsid w:val="00677A78"/>
    <w:rsid w:val="00680C2D"/>
    <w:rsid w:val="00690FB7"/>
    <w:rsid w:val="00693B20"/>
    <w:rsid w:val="006967C3"/>
    <w:rsid w:val="006A15B8"/>
    <w:rsid w:val="006A742B"/>
    <w:rsid w:val="006B27E3"/>
    <w:rsid w:val="006B45FE"/>
    <w:rsid w:val="006B6E5D"/>
    <w:rsid w:val="006B748F"/>
    <w:rsid w:val="006C28B8"/>
    <w:rsid w:val="006C32DF"/>
    <w:rsid w:val="006C4433"/>
    <w:rsid w:val="006C632F"/>
    <w:rsid w:val="006C68AA"/>
    <w:rsid w:val="006D08EC"/>
    <w:rsid w:val="006D092D"/>
    <w:rsid w:val="006D6864"/>
    <w:rsid w:val="006E009B"/>
    <w:rsid w:val="006E419A"/>
    <w:rsid w:val="006E4A81"/>
    <w:rsid w:val="006E5107"/>
    <w:rsid w:val="006E7858"/>
    <w:rsid w:val="006F1873"/>
    <w:rsid w:val="00702A46"/>
    <w:rsid w:val="0071442B"/>
    <w:rsid w:val="00714AA8"/>
    <w:rsid w:val="00717685"/>
    <w:rsid w:val="0072305F"/>
    <w:rsid w:val="00730D97"/>
    <w:rsid w:val="007318C2"/>
    <w:rsid w:val="00732AC3"/>
    <w:rsid w:val="00732BA3"/>
    <w:rsid w:val="0073623E"/>
    <w:rsid w:val="007362EC"/>
    <w:rsid w:val="00737AE7"/>
    <w:rsid w:val="00740332"/>
    <w:rsid w:val="00740D61"/>
    <w:rsid w:val="007453B6"/>
    <w:rsid w:val="00750307"/>
    <w:rsid w:val="00751B72"/>
    <w:rsid w:val="00753D1B"/>
    <w:rsid w:val="00754AE1"/>
    <w:rsid w:val="00756F04"/>
    <w:rsid w:val="0077133E"/>
    <w:rsid w:val="0077333F"/>
    <w:rsid w:val="007812F5"/>
    <w:rsid w:val="00782A48"/>
    <w:rsid w:val="00783110"/>
    <w:rsid w:val="0079034C"/>
    <w:rsid w:val="00793028"/>
    <w:rsid w:val="00794C76"/>
    <w:rsid w:val="00795524"/>
    <w:rsid w:val="007A5524"/>
    <w:rsid w:val="007B185D"/>
    <w:rsid w:val="007C07B8"/>
    <w:rsid w:val="007C0958"/>
    <w:rsid w:val="007C2E8A"/>
    <w:rsid w:val="007D17DE"/>
    <w:rsid w:val="007D367E"/>
    <w:rsid w:val="007D77EB"/>
    <w:rsid w:val="007E0255"/>
    <w:rsid w:val="007E1333"/>
    <w:rsid w:val="007F25E1"/>
    <w:rsid w:val="007F4D96"/>
    <w:rsid w:val="0080441B"/>
    <w:rsid w:val="00807A3E"/>
    <w:rsid w:val="008105ED"/>
    <w:rsid w:val="008119B7"/>
    <w:rsid w:val="00821349"/>
    <w:rsid w:val="00822BA3"/>
    <w:rsid w:val="0082676F"/>
    <w:rsid w:val="00830A89"/>
    <w:rsid w:val="00830CC1"/>
    <w:rsid w:val="00836F49"/>
    <w:rsid w:val="00837870"/>
    <w:rsid w:val="008378AD"/>
    <w:rsid w:val="008436CC"/>
    <w:rsid w:val="00846DEF"/>
    <w:rsid w:val="008528CD"/>
    <w:rsid w:val="0086041F"/>
    <w:rsid w:val="008654C3"/>
    <w:rsid w:val="0086656F"/>
    <w:rsid w:val="00866EA7"/>
    <w:rsid w:val="0088519D"/>
    <w:rsid w:val="0088536E"/>
    <w:rsid w:val="00887796"/>
    <w:rsid w:val="00893FEF"/>
    <w:rsid w:val="008969D2"/>
    <w:rsid w:val="008A2971"/>
    <w:rsid w:val="008A3DA0"/>
    <w:rsid w:val="008B5C45"/>
    <w:rsid w:val="008C1BF2"/>
    <w:rsid w:val="008C63BC"/>
    <w:rsid w:val="008D13F0"/>
    <w:rsid w:val="008D1B42"/>
    <w:rsid w:val="008D33B1"/>
    <w:rsid w:val="008D3759"/>
    <w:rsid w:val="008E06D2"/>
    <w:rsid w:val="008E1CB0"/>
    <w:rsid w:val="008E36D0"/>
    <w:rsid w:val="008F403F"/>
    <w:rsid w:val="008F6C61"/>
    <w:rsid w:val="008F7E74"/>
    <w:rsid w:val="009023C1"/>
    <w:rsid w:val="00906754"/>
    <w:rsid w:val="00907506"/>
    <w:rsid w:val="0091064C"/>
    <w:rsid w:val="009115F3"/>
    <w:rsid w:val="00921418"/>
    <w:rsid w:val="00921921"/>
    <w:rsid w:val="00924B98"/>
    <w:rsid w:val="00925431"/>
    <w:rsid w:val="00927455"/>
    <w:rsid w:val="00932ED4"/>
    <w:rsid w:val="009349F3"/>
    <w:rsid w:val="00940D75"/>
    <w:rsid w:val="00945F51"/>
    <w:rsid w:val="009468DD"/>
    <w:rsid w:val="00950C04"/>
    <w:rsid w:val="009615E0"/>
    <w:rsid w:val="00962053"/>
    <w:rsid w:val="0097272B"/>
    <w:rsid w:val="0097536F"/>
    <w:rsid w:val="00983A1D"/>
    <w:rsid w:val="009904AB"/>
    <w:rsid w:val="00993999"/>
    <w:rsid w:val="00994A56"/>
    <w:rsid w:val="009952A6"/>
    <w:rsid w:val="009A164E"/>
    <w:rsid w:val="009A42C9"/>
    <w:rsid w:val="009B1222"/>
    <w:rsid w:val="009B1B8C"/>
    <w:rsid w:val="009B5CD8"/>
    <w:rsid w:val="009C4C1A"/>
    <w:rsid w:val="009C7B2A"/>
    <w:rsid w:val="009D0F91"/>
    <w:rsid w:val="009D4C32"/>
    <w:rsid w:val="009D5DB1"/>
    <w:rsid w:val="009D7DE6"/>
    <w:rsid w:val="009E248B"/>
    <w:rsid w:val="009E5A4B"/>
    <w:rsid w:val="009E5FA1"/>
    <w:rsid w:val="009F2B9D"/>
    <w:rsid w:val="009F3FF7"/>
    <w:rsid w:val="009F419A"/>
    <w:rsid w:val="009F620B"/>
    <w:rsid w:val="00A011E1"/>
    <w:rsid w:val="00A071E6"/>
    <w:rsid w:val="00A13672"/>
    <w:rsid w:val="00A1738E"/>
    <w:rsid w:val="00A17BD8"/>
    <w:rsid w:val="00A204DA"/>
    <w:rsid w:val="00A25B46"/>
    <w:rsid w:val="00A27D42"/>
    <w:rsid w:val="00A330AC"/>
    <w:rsid w:val="00A36E5E"/>
    <w:rsid w:val="00A370C2"/>
    <w:rsid w:val="00A46A2F"/>
    <w:rsid w:val="00A47D6F"/>
    <w:rsid w:val="00A563F7"/>
    <w:rsid w:val="00A56F89"/>
    <w:rsid w:val="00A603D0"/>
    <w:rsid w:val="00A67241"/>
    <w:rsid w:val="00A72CD9"/>
    <w:rsid w:val="00A732BC"/>
    <w:rsid w:val="00A818F5"/>
    <w:rsid w:val="00A913CB"/>
    <w:rsid w:val="00A93B60"/>
    <w:rsid w:val="00A95673"/>
    <w:rsid w:val="00A97A7B"/>
    <w:rsid w:val="00AA0FB7"/>
    <w:rsid w:val="00AA4974"/>
    <w:rsid w:val="00AA5262"/>
    <w:rsid w:val="00AA7800"/>
    <w:rsid w:val="00AB4231"/>
    <w:rsid w:val="00AB6FC8"/>
    <w:rsid w:val="00AB735F"/>
    <w:rsid w:val="00AD29AF"/>
    <w:rsid w:val="00AE278A"/>
    <w:rsid w:val="00AE2985"/>
    <w:rsid w:val="00AE2DB3"/>
    <w:rsid w:val="00AE48F3"/>
    <w:rsid w:val="00AE6FD2"/>
    <w:rsid w:val="00AF0F01"/>
    <w:rsid w:val="00AF470C"/>
    <w:rsid w:val="00AF512A"/>
    <w:rsid w:val="00AF5EBD"/>
    <w:rsid w:val="00AF64D6"/>
    <w:rsid w:val="00B0387B"/>
    <w:rsid w:val="00B1325D"/>
    <w:rsid w:val="00B15FF1"/>
    <w:rsid w:val="00B47C63"/>
    <w:rsid w:val="00B512F3"/>
    <w:rsid w:val="00B516AD"/>
    <w:rsid w:val="00B51789"/>
    <w:rsid w:val="00B52F91"/>
    <w:rsid w:val="00B53C9A"/>
    <w:rsid w:val="00B56D83"/>
    <w:rsid w:val="00B57C93"/>
    <w:rsid w:val="00B61D5B"/>
    <w:rsid w:val="00B62999"/>
    <w:rsid w:val="00B6361B"/>
    <w:rsid w:val="00B636BE"/>
    <w:rsid w:val="00B6417C"/>
    <w:rsid w:val="00B6688E"/>
    <w:rsid w:val="00B67CB4"/>
    <w:rsid w:val="00B7505E"/>
    <w:rsid w:val="00B8004B"/>
    <w:rsid w:val="00B81DD6"/>
    <w:rsid w:val="00B849AC"/>
    <w:rsid w:val="00BA2788"/>
    <w:rsid w:val="00BA704A"/>
    <w:rsid w:val="00BA7A76"/>
    <w:rsid w:val="00BB0E56"/>
    <w:rsid w:val="00BB5312"/>
    <w:rsid w:val="00BD316C"/>
    <w:rsid w:val="00BD64B0"/>
    <w:rsid w:val="00BD6E21"/>
    <w:rsid w:val="00BE1C9F"/>
    <w:rsid w:val="00BE28B6"/>
    <w:rsid w:val="00BE3ACA"/>
    <w:rsid w:val="00BE422F"/>
    <w:rsid w:val="00BE6F99"/>
    <w:rsid w:val="00C02C6C"/>
    <w:rsid w:val="00C03A4A"/>
    <w:rsid w:val="00C05724"/>
    <w:rsid w:val="00C058CE"/>
    <w:rsid w:val="00C10262"/>
    <w:rsid w:val="00C10DAC"/>
    <w:rsid w:val="00C1385D"/>
    <w:rsid w:val="00C158B6"/>
    <w:rsid w:val="00C21615"/>
    <w:rsid w:val="00C22FBF"/>
    <w:rsid w:val="00C259EB"/>
    <w:rsid w:val="00C30E6D"/>
    <w:rsid w:val="00C34EBB"/>
    <w:rsid w:val="00C3674C"/>
    <w:rsid w:val="00C46AB2"/>
    <w:rsid w:val="00C46E1F"/>
    <w:rsid w:val="00C52F40"/>
    <w:rsid w:val="00C630B0"/>
    <w:rsid w:val="00C64580"/>
    <w:rsid w:val="00C656D1"/>
    <w:rsid w:val="00C65DF1"/>
    <w:rsid w:val="00C716B7"/>
    <w:rsid w:val="00C769F5"/>
    <w:rsid w:val="00C77222"/>
    <w:rsid w:val="00C85FD3"/>
    <w:rsid w:val="00C92C58"/>
    <w:rsid w:val="00C97D4B"/>
    <w:rsid w:val="00CA2C01"/>
    <w:rsid w:val="00CA72D6"/>
    <w:rsid w:val="00CB1AB2"/>
    <w:rsid w:val="00CB555C"/>
    <w:rsid w:val="00CB64FD"/>
    <w:rsid w:val="00CC0D97"/>
    <w:rsid w:val="00CC784E"/>
    <w:rsid w:val="00CD0C0A"/>
    <w:rsid w:val="00CD150E"/>
    <w:rsid w:val="00CD3DE9"/>
    <w:rsid w:val="00CE1900"/>
    <w:rsid w:val="00CE27F9"/>
    <w:rsid w:val="00CE4822"/>
    <w:rsid w:val="00CE64D2"/>
    <w:rsid w:val="00CE68E8"/>
    <w:rsid w:val="00CE6E9F"/>
    <w:rsid w:val="00CF2097"/>
    <w:rsid w:val="00CF2DBC"/>
    <w:rsid w:val="00D07FF6"/>
    <w:rsid w:val="00D10699"/>
    <w:rsid w:val="00D13D96"/>
    <w:rsid w:val="00D2200A"/>
    <w:rsid w:val="00D227F7"/>
    <w:rsid w:val="00D23B69"/>
    <w:rsid w:val="00D2798E"/>
    <w:rsid w:val="00D31BF6"/>
    <w:rsid w:val="00D340FF"/>
    <w:rsid w:val="00D3457A"/>
    <w:rsid w:val="00D346C8"/>
    <w:rsid w:val="00D508DA"/>
    <w:rsid w:val="00D52D78"/>
    <w:rsid w:val="00D57BDC"/>
    <w:rsid w:val="00D65E1A"/>
    <w:rsid w:val="00D664DC"/>
    <w:rsid w:val="00D67A80"/>
    <w:rsid w:val="00D710FC"/>
    <w:rsid w:val="00D71BA5"/>
    <w:rsid w:val="00D75CF6"/>
    <w:rsid w:val="00D83711"/>
    <w:rsid w:val="00D844A3"/>
    <w:rsid w:val="00D92B88"/>
    <w:rsid w:val="00D94CA1"/>
    <w:rsid w:val="00D951E5"/>
    <w:rsid w:val="00D9744D"/>
    <w:rsid w:val="00DA050F"/>
    <w:rsid w:val="00DA19F1"/>
    <w:rsid w:val="00DB0FBE"/>
    <w:rsid w:val="00DB2478"/>
    <w:rsid w:val="00DB251B"/>
    <w:rsid w:val="00DB6C3F"/>
    <w:rsid w:val="00DB7479"/>
    <w:rsid w:val="00DC19C9"/>
    <w:rsid w:val="00DC27D9"/>
    <w:rsid w:val="00DC3563"/>
    <w:rsid w:val="00DC3EED"/>
    <w:rsid w:val="00DD0243"/>
    <w:rsid w:val="00DD554B"/>
    <w:rsid w:val="00DE192A"/>
    <w:rsid w:val="00DE4CB6"/>
    <w:rsid w:val="00DE5E92"/>
    <w:rsid w:val="00DE6227"/>
    <w:rsid w:val="00DE7010"/>
    <w:rsid w:val="00DE7558"/>
    <w:rsid w:val="00DF1CD2"/>
    <w:rsid w:val="00DF576E"/>
    <w:rsid w:val="00DF6D38"/>
    <w:rsid w:val="00E00A61"/>
    <w:rsid w:val="00E100DD"/>
    <w:rsid w:val="00E16C2A"/>
    <w:rsid w:val="00E16FCB"/>
    <w:rsid w:val="00E21B1A"/>
    <w:rsid w:val="00E24800"/>
    <w:rsid w:val="00E3196E"/>
    <w:rsid w:val="00E6188F"/>
    <w:rsid w:val="00E66788"/>
    <w:rsid w:val="00E6724D"/>
    <w:rsid w:val="00E72F92"/>
    <w:rsid w:val="00E76E02"/>
    <w:rsid w:val="00E8346A"/>
    <w:rsid w:val="00E85C51"/>
    <w:rsid w:val="00E872A1"/>
    <w:rsid w:val="00E9013F"/>
    <w:rsid w:val="00E97419"/>
    <w:rsid w:val="00ED1FF4"/>
    <w:rsid w:val="00ED6F61"/>
    <w:rsid w:val="00EE2E69"/>
    <w:rsid w:val="00EE5C79"/>
    <w:rsid w:val="00EF1220"/>
    <w:rsid w:val="00EF3834"/>
    <w:rsid w:val="00EF3862"/>
    <w:rsid w:val="00EF4340"/>
    <w:rsid w:val="00F103AB"/>
    <w:rsid w:val="00F1448E"/>
    <w:rsid w:val="00F14930"/>
    <w:rsid w:val="00F16A8D"/>
    <w:rsid w:val="00F2158E"/>
    <w:rsid w:val="00F233F3"/>
    <w:rsid w:val="00F27435"/>
    <w:rsid w:val="00F31E66"/>
    <w:rsid w:val="00F337CD"/>
    <w:rsid w:val="00F35AD7"/>
    <w:rsid w:val="00F3639B"/>
    <w:rsid w:val="00F41917"/>
    <w:rsid w:val="00F54CBD"/>
    <w:rsid w:val="00F5563D"/>
    <w:rsid w:val="00F561EB"/>
    <w:rsid w:val="00F65215"/>
    <w:rsid w:val="00F653FA"/>
    <w:rsid w:val="00F7000B"/>
    <w:rsid w:val="00F71B8E"/>
    <w:rsid w:val="00F80215"/>
    <w:rsid w:val="00F83F8C"/>
    <w:rsid w:val="00F843D0"/>
    <w:rsid w:val="00F854B1"/>
    <w:rsid w:val="00F86648"/>
    <w:rsid w:val="00F87227"/>
    <w:rsid w:val="00F9179D"/>
    <w:rsid w:val="00F92263"/>
    <w:rsid w:val="00F949C6"/>
    <w:rsid w:val="00F9508D"/>
    <w:rsid w:val="00F96815"/>
    <w:rsid w:val="00FA154B"/>
    <w:rsid w:val="00FA6DAC"/>
    <w:rsid w:val="00FB0902"/>
    <w:rsid w:val="00FB5185"/>
    <w:rsid w:val="00FB67BF"/>
    <w:rsid w:val="00FC7B7F"/>
    <w:rsid w:val="00FE370C"/>
    <w:rsid w:val="00FE3F4F"/>
    <w:rsid w:val="00FE4C45"/>
    <w:rsid w:val="00FF0D9C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806B21-199A-4CB2-A7F2-018B9F5E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3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E133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rsid w:val="007E13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7E133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E1333"/>
    <w:pPr>
      <w:jc w:val="both"/>
    </w:pPr>
    <w:rPr>
      <w:sz w:val="24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E1333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7E1333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rsid w:val="007E1333"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rsid w:val="007E1333"/>
    <w:pPr>
      <w:spacing w:after="120" w:line="480" w:lineRule="auto"/>
      <w:ind w:left="283"/>
    </w:p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E1333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7E1333"/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rsid w:val="007E1333"/>
    <w:rPr>
      <w:sz w:val="24"/>
    </w:rPr>
  </w:style>
  <w:style w:type="paragraph" w:customStyle="1" w:styleId="Contedodetabela">
    <w:name w:val="Conteúdo de tabela"/>
    <w:basedOn w:val="Normal"/>
    <w:rsid w:val="007E1333"/>
    <w:pPr>
      <w:suppressLineNumbers/>
    </w:p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004D3E"/>
  </w:style>
  <w:style w:type="character" w:customStyle="1" w:styleId="TextodecomentrioChar1">
    <w:name w:val="Texto de comentário Char1"/>
    <w:link w:val="Textodecomentrio"/>
    <w:uiPriority w:val="99"/>
    <w:semiHidden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9D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9283-C881-4AA3-BC99-7F35EBBE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Microsoft</Company>
  <LinksUpToDate>false</LinksUpToDate>
  <CharactersWithSpaces>606</CharactersWithSpaces>
  <SharedDoc>false</SharedDoc>
  <HLinks>
    <vt:vector size="24" baseType="variant">
      <vt:variant>
        <vt:i4>7929878</vt:i4>
      </vt:variant>
      <vt:variant>
        <vt:i4>9</vt:i4>
      </vt:variant>
      <vt:variant>
        <vt:i4>0</vt:i4>
      </vt:variant>
      <vt:variant>
        <vt:i4>5</vt:i4>
      </vt:variant>
      <vt:variant>
        <vt:lpwstr>http://sucupira.capes.gov.br/consultas/peri%C3%B3dicoqualis</vt:lpwstr>
      </vt:variant>
      <vt:variant>
        <vt:lpwstr/>
      </vt:variant>
      <vt:variant>
        <vt:i4>196630</vt:i4>
      </vt:variant>
      <vt:variant>
        <vt:i4>6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  <vt:variant>
        <vt:i4>786537</vt:i4>
      </vt:variant>
      <vt:variant>
        <vt:i4>3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mailto:ppgsc.ufes@gmail.com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TULIO</dc:creator>
  <cp:lastModifiedBy>Maicon Rosa da Silva</cp:lastModifiedBy>
  <cp:revision>2</cp:revision>
  <cp:lastPrinted>2021-04-15T20:01:00Z</cp:lastPrinted>
  <dcterms:created xsi:type="dcterms:W3CDTF">2021-04-22T18:49:00Z</dcterms:created>
  <dcterms:modified xsi:type="dcterms:W3CDTF">2021-04-22T18:49:00Z</dcterms:modified>
</cp:coreProperties>
</file>