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BCBFEE3" w14:textId="77777777" w:rsidR="00CF06AE" w:rsidRDefault="00CF06AE" w:rsidP="00893B19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</w:p>
    <w:p w14:paraId="4BFE0B47" w14:textId="37D1DBE9" w:rsidR="00CF06AE" w:rsidRPr="00CF06AE" w:rsidRDefault="00CF06AE" w:rsidP="00893B19">
      <w:pPr>
        <w:spacing w:line="360" w:lineRule="auto"/>
        <w:jc w:val="center"/>
        <w:rPr>
          <w:b/>
          <w:sz w:val="24"/>
          <w:szCs w:val="24"/>
        </w:rPr>
      </w:pPr>
      <w:r w:rsidRPr="00CF06AE">
        <w:rPr>
          <w:b/>
          <w:sz w:val="24"/>
          <w:szCs w:val="24"/>
        </w:rPr>
        <w:t>ANEXO II – FORMULÁRIO DE MATRÍCULA</w:t>
      </w:r>
    </w:p>
    <w:p w14:paraId="08EE5822" w14:textId="77777777" w:rsidR="00CF06AE" w:rsidRDefault="00CF06AE" w:rsidP="00893B19">
      <w:pPr>
        <w:spacing w:line="360" w:lineRule="auto"/>
        <w:jc w:val="center"/>
        <w:rPr>
          <w:sz w:val="24"/>
          <w:szCs w:val="24"/>
        </w:rPr>
      </w:pPr>
    </w:p>
    <w:tbl>
      <w:tblPr>
        <w:tblW w:w="901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1590"/>
        <w:gridCol w:w="3945"/>
        <w:gridCol w:w="1185"/>
      </w:tblGrid>
      <w:tr w:rsidR="002B06CF" w:rsidRPr="002B06CF" w14:paraId="1857CAC4" w14:textId="77777777" w:rsidTr="002B06CF">
        <w:trPr>
          <w:trHeight w:val="330"/>
          <w:jc w:val="center"/>
        </w:trPr>
        <w:tc>
          <w:tcPr>
            <w:tcW w:w="90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E098EE" w14:textId="77777777" w:rsidR="002B06CF" w:rsidRPr="002B06CF" w:rsidRDefault="002B06CF" w:rsidP="00945847">
            <w:pPr>
              <w:widowControl w:val="0"/>
              <w:rPr>
                <w:sz w:val="24"/>
              </w:rPr>
            </w:pPr>
            <w:r w:rsidRPr="002B06CF">
              <w:rPr>
                <w:b/>
                <w:sz w:val="24"/>
              </w:rPr>
              <w:t>Nome:</w:t>
            </w:r>
          </w:p>
        </w:tc>
      </w:tr>
      <w:tr w:rsidR="002B06CF" w:rsidRPr="002B06CF" w14:paraId="5A45133A" w14:textId="77777777" w:rsidTr="002B06CF">
        <w:trPr>
          <w:trHeight w:val="345"/>
          <w:jc w:val="center"/>
        </w:trPr>
        <w:tc>
          <w:tcPr>
            <w:tcW w:w="9015" w:type="dxa"/>
            <w:gridSpan w:val="4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0A6EAE" w14:textId="0503B691" w:rsidR="002B06CF" w:rsidRPr="002B06CF" w:rsidRDefault="002B06CF" w:rsidP="00945847">
            <w:pPr>
              <w:widowControl w:val="0"/>
              <w:rPr>
                <w:sz w:val="24"/>
              </w:rPr>
            </w:pPr>
            <w:r w:rsidRPr="002B06CF">
              <w:rPr>
                <w:b/>
                <w:sz w:val="24"/>
              </w:rPr>
              <w:t>Curso:</w:t>
            </w:r>
            <w:r>
              <w:rPr>
                <w:b/>
                <w:sz w:val="24"/>
              </w:rPr>
              <w:t xml:space="preserve"> </w:t>
            </w:r>
            <w:r w:rsidRPr="002B06CF">
              <w:rPr>
                <w:sz w:val="24"/>
              </w:rPr>
              <w:t>Doutorado em Saúde Coletiva</w:t>
            </w:r>
          </w:p>
        </w:tc>
      </w:tr>
      <w:tr w:rsidR="002B06CF" w:rsidRPr="002B06CF" w14:paraId="34202285" w14:textId="77777777" w:rsidTr="002B06CF">
        <w:trPr>
          <w:trHeight w:val="345"/>
          <w:jc w:val="center"/>
        </w:trPr>
        <w:tc>
          <w:tcPr>
            <w:tcW w:w="9015" w:type="dxa"/>
            <w:gridSpan w:val="4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FF8864" w14:textId="77777777" w:rsidR="002B06CF" w:rsidRPr="002B06CF" w:rsidRDefault="002B06CF" w:rsidP="00945847">
            <w:pPr>
              <w:widowControl w:val="0"/>
              <w:rPr>
                <w:sz w:val="24"/>
              </w:rPr>
            </w:pPr>
            <w:r w:rsidRPr="002B06CF">
              <w:rPr>
                <w:b/>
                <w:sz w:val="24"/>
              </w:rPr>
              <w:t>DADOS PESSOAIS</w:t>
            </w:r>
          </w:p>
        </w:tc>
      </w:tr>
      <w:tr w:rsidR="002B06CF" w:rsidRPr="002B06CF" w14:paraId="0BD16F9F" w14:textId="77777777" w:rsidTr="002B06CF">
        <w:trPr>
          <w:trHeight w:val="330"/>
          <w:jc w:val="center"/>
        </w:trPr>
        <w:tc>
          <w:tcPr>
            <w:tcW w:w="3885" w:type="dxa"/>
            <w:gridSpan w:val="2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D91903" w14:textId="77777777" w:rsidR="002B06CF" w:rsidRPr="002B06CF" w:rsidRDefault="002B06CF" w:rsidP="00945847">
            <w:pPr>
              <w:widowControl w:val="0"/>
              <w:rPr>
                <w:sz w:val="24"/>
              </w:rPr>
            </w:pPr>
            <w:r w:rsidRPr="002B06CF">
              <w:rPr>
                <w:b/>
                <w:sz w:val="24"/>
              </w:rPr>
              <w:t>Data Nascimento:</w:t>
            </w:r>
          </w:p>
        </w:tc>
        <w:tc>
          <w:tcPr>
            <w:tcW w:w="5130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A179FB" w14:textId="3820202B" w:rsidR="002B06CF" w:rsidRPr="002B06CF" w:rsidRDefault="002B06CF" w:rsidP="000F4E83">
            <w:pPr>
              <w:widowControl w:val="0"/>
              <w:rPr>
                <w:sz w:val="24"/>
              </w:rPr>
            </w:pPr>
            <w:r w:rsidRPr="002B06CF">
              <w:rPr>
                <w:b/>
                <w:sz w:val="24"/>
              </w:rPr>
              <w:t>Naturalidade</w:t>
            </w:r>
            <w:r w:rsidR="000F4E83">
              <w:rPr>
                <w:b/>
                <w:sz w:val="24"/>
              </w:rPr>
              <w:t xml:space="preserve"> (Município e UF)</w:t>
            </w:r>
            <w:r w:rsidRPr="002B06CF">
              <w:rPr>
                <w:b/>
                <w:sz w:val="24"/>
              </w:rPr>
              <w:t>:</w:t>
            </w:r>
          </w:p>
        </w:tc>
      </w:tr>
      <w:tr w:rsidR="002B06CF" w:rsidRPr="002B06CF" w14:paraId="1CEA1187" w14:textId="77777777" w:rsidTr="002B06CF">
        <w:trPr>
          <w:trHeight w:val="345"/>
          <w:jc w:val="center"/>
        </w:trPr>
        <w:tc>
          <w:tcPr>
            <w:tcW w:w="3885" w:type="dxa"/>
            <w:gridSpan w:val="2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B3EDA4" w14:textId="77777777" w:rsidR="002B06CF" w:rsidRPr="002B06CF" w:rsidRDefault="002B06CF" w:rsidP="00945847">
            <w:pPr>
              <w:widowControl w:val="0"/>
              <w:rPr>
                <w:sz w:val="24"/>
              </w:rPr>
            </w:pPr>
            <w:r w:rsidRPr="002B06CF">
              <w:rPr>
                <w:b/>
                <w:sz w:val="24"/>
              </w:rPr>
              <w:t>Etnia/Cor:</w:t>
            </w:r>
          </w:p>
        </w:tc>
        <w:tc>
          <w:tcPr>
            <w:tcW w:w="5130" w:type="dxa"/>
            <w:gridSpan w:val="2"/>
            <w:tcBorders>
              <w:top w:val="single" w:sz="6" w:space="0" w:color="CCCCCC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B0A657" w14:textId="77777777" w:rsidR="002B06CF" w:rsidRPr="002B06CF" w:rsidRDefault="002B06CF" w:rsidP="00945847">
            <w:pPr>
              <w:widowControl w:val="0"/>
              <w:rPr>
                <w:sz w:val="24"/>
              </w:rPr>
            </w:pPr>
            <w:r w:rsidRPr="002B06CF">
              <w:rPr>
                <w:b/>
                <w:sz w:val="24"/>
              </w:rPr>
              <w:t>PCD:</w:t>
            </w:r>
            <w:r w:rsidRPr="002B06CF">
              <w:rPr>
                <w:sz w:val="24"/>
              </w:rPr>
              <w:t xml:space="preserve"> </w:t>
            </w:r>
            <w:proofErr w:type="gramStart"/>
            <w:r w:rsidRPr="002B06CF">
              <w:rPr>
                <w:sz w:val="24"/>
              </w:rPr>
              <w:t xml:space="preserve">(  </w:t>
            </w:r>
            <w:proofErr w:type="gramEnd"/>
            <w:r w:rsidRPr="002B06CF">
              <w:rPr>
                <w:sz w:val="24"/>
              </w:rPr>
              <w:t xml:space="preserve"> ) Sim (   ) Não</w:t>
            </w:r>
          </w:p>
        </w:tc>
      </w:tr>
      <w:tr w:rsidR="002B06CF" w:rsidRPr="002B06CF" w14:paraId="0D1853F6" w14:textId="77777777" w:rsidTr="002B06CF">
        <w:trPr>
          <w:trHeight w:val="345"/>
          <w:jc w:val="center"/>
        </w:trPr>
        <w:tc>
          <w:tcPr>
            <w:tcW w:w="9015" w:type="dxa"/>
            <w:gridSpan w:val="4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AF2B2D" w14:textId="77777777" w:rsidR="002B06CF" w:rsidRPr="002B06CF" w:rsidRDefault="002B06CF" w:rsidP="00945847">
            <w:pPr>
              <w:widowControl w:val="0"/>
              <w:rPr>
                <w:sz w:val="24"/>
              </w:rPr>
            </w:pPr>
            <w:r w:rsidRPr="002B06CF">
              <w:rPr>
                <w:b/>
                <w:sz w:val="24"/>
              </w:rPr>
              <w:t>DOCUMENTOS</w:t>
            </w:r>
          </w:p>
        </w:tc>
      </w:tr>
      <w:tr w:rsidR="002B06CF" w:rsidRPr="002B06CF" w14:paraId="7E939A72" w14:textId="77777777" w:rsidTr="002B06CF">
        <w:trPr>
          <w:trHeight w:val="330"/>
          <w:jc w:val="center"/>
        </w:trPr>
        <w:tc>
          <w:tcPr>
            <w:tcW w:w="3885" w:type="dxa"/>
            <w:gridSpan w:val="2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59CC72" w14:textId="77777777" w:rsidR="002B06CF" w:rsidRPr="002B06CF" w:rsidRDefault="002B06CF" w:rsidP="00945847">
            <w:pPr>
              <w:widowControl w:val="0"/>
              <w:rPr>
                <w:sz w:val="24"/>
              </w:rPr>
            </w:pPr>
            <w:r w:rsidRPr="002B06CF">
              <w:rPr>
                <w:b/>
                <w:sz w:val="24"/>
              </w:rPr>
              <w:t>CPF: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052794" w14:textId="77777777" w:rsidR="002B06CF" w:rsidRPr="002B06CF" w:rsidRDefault="002B06CF" w:rsidP="00945847">
            <w:pPr>
              <w:widowControl w:val="0"/>
              <w:rPr>
                <w:sz w:val="24"/>
              </w:rPr>
            </w:pPr>
            <w:r w:rsidRPr="002B06CF">
              <w:rPr>
                <w:b/>
                <w:sz w:val="24"/>
              </w:rPr>
              <w:t>Identidade: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CC1D7A" w14:textId="77777777" w:rsidR="002B06CF" w:rsidRPr="002B06CF" w:rsidRDefault="002B06CF" w:rsidP="00945847">
            <w:pPr>
              <w:widowControl w:val="0"/>
              <w:rPr>
                <w:sz w:val="24"/>
              </w:rPr>
            </w:pPr>
            <w:r w:rsidRPr="002B06CF">
              <w:rPr>
                <w:b/>
                <w:sz w:val="24"/>
              </w:rPr>
              <w:t>UF:</w:t>
            </w:r>
          </w:p>
        </w:tc>
      </w:tr>
      <w:tr w:rsidR="002B06CF" w:rsidRPr="002B06CF" w14:paraId="4C1B9E21" w14:textId="77777777" w:rsidTr="002B06CF">
        <w:trPr>
          <w:trHeight w:val="345"/>
          <w:jc w:val="center"/>
        </w:trPr>
        <w:tc>
          <w:tcPr>
            <w:tcW w:w="3885" w:type="dxa"/>
            <w:gridSpan w:val="2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991267" w14:textId="77777777" w:rsidR="002B06CF" w:rsidRPr="002B06CF" w:rsidRDefault="002B06CF" w:rsidP="00945847">
            <w:pPr>
              <w:widowControl w:val="0"/>
              <w:rPr>
                <w:sz w:val="24"/>
              </w:rPr>
            </w:pPr>
            <w:r w:rsidRPr="002B06CF">
              <w:rPr>
                <w:b/>
                <w:sz w:val="24"/>
              </w:rPr>
              <w:t>Data de Emissão:</w:t>
            </w:r>
          </w:p>
        </w:tc>
        <w:tc>
          <w:tcPr>
            <w:tcW w:w="5130" w:type="dxa"/>
            <w:gridSpan w:val="2"/>
            <w:tcBorders>
              <w:top w:val="single" w:sz="6" w:space="0" w:color="CCCCCC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3F786" w14:textId="77777777" w:rsidR="002B06CF" w:rsidRPr="002B06CF" w:rsidRDefault="002B06CF" w:rsidP="00945847">
            <w:pPr>
              <w:widowControl w:val="0"/>
              <w:rPr>
                <w:sz w:val="24"/>
              </w:rPr>
            </w:pPr>
            <w:r w:rsidRPr="002B06CF">
              <w:rPr>
                <w:b/>
                <w:sz w:val="24"/>
              </w:rPr>
              <w:t>Órgão Emissor:</w:t>
            </w:r>
          </w:p>
        </w:tc>
      </w:tr>
      <w:tr w:rsidR="002B06CF" w:rsidRPr="002B06CF" w14:paraId="1D1FF7EC" w14:textId="77777777" w:rsidTr="002B06CF">
        <w:trPr>
          <w:trHeight w:val="345"/>
          <w:jc w:val="center"/>
        </w:trPr>
        <w:tc>
          <w:tcPr>
            <w:tcW w:w="9015" w:type="dxa"/>
            <w:gridSpan w:val="4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8E38A5" w14:textId="77777777" w:rsidR="002B06CF" w:rsidRPr="002B06CF" w:rsidRDefault="002B06CF" w:rsidP="00945847">
            <w:pPr>
              <w:widowControl w:val="0"/>
              <w:rPr>
                <w:sz w:val="24"/>
              </w:rPr>
            </w:pPr>
            <w:r w:rsidRPr="002B06CF">
              <w:rPr>
                <w:b/>
                <w:sz w:val="24"/>
              </w:rPr>
              <w:t>CONTATO</w:t>
            </w:r>
          </w:p>
        </w:tc>
      </w:tr>
      <w:tr w:rsidR="002B06CF" w:rsidRPr="002B06CF" w14:paraId="5FBE5731" w14:textId="77777777" w:rsidTr="002B06CF">
        <w:trPr>
          <w:trHeight w:val="330"/>
          <w:jc w:val="center"/>
        </w:trPr>
        <w:tc>
          <w:tcPr>
            <w:tcW w:w="9015" w:type="dxa"/>
            <w:gridSpan w:val="4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76D460" w14:textId="77777777" w:rsidR="002B06CF" w:rsidRPr="002B06CF" w:rsidRDefault="002B06CF" w:rsidP="00945847">
            <w:pPr>
              <w:widowControl w:val="0"/>
              <w:rPr>
                <w:sz w:val="24"/>
              </w:rPr>
            </w:pPr>
            <w:r w:rsidRPr="002B06CF">
              <w:rPr>
                <w:b/>
                <w:sz w:val="24"/>
              </w:rPr>
              <w:t>Endereço:</w:t>
            </w:r>
          </w:p>
        </w:tc>
      </w:tr>
      <w:tr w:rsidR="002B06CF" w:rsidRPr="002B06CF" w14:paraId="0E0C6EA1" w14:textId="77777777" w:rsidTr="002B06CF">
        <w:trPr>
          <w:trHeight w:val="330"/>
          <w:jc w:val="center"/>
        </w:trPr>
        <w:tc>
          <w:tcPr>
            <w:tcW w:w="9015" w:type="dxa"/>
            <w:gridSpan w:val="4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23D76E" w14:textId="77777777" w:rsidR="002B06CF" w:rsidRPr="002B06CF" w:rsidRDefault="002B06CF" w:rsidP="00945847">
            <w:pPr>
              <w:widowControl w:val="0"/>
              <w:rPr>
                <w:sz w:val="24"/>
              </w:rPr>
            </w:pPr>
            <w:r w:rsidRPr="002B06CF">
              <w:rPr>
                <w:b/>
                <w:sz w:val="24"/>
              </w:rPr>
              <w:t>Complemento:</w:t>
            </w:r>
          </w:p>
        </w:tc>
      </w:tr>
      <w:tr w:rsidR="002B06CF" w:rsidRPr="002B06CF" w14:paraId="09DD81BA" w14:textId="77777777" w:rsidTr="002B06CF">
        <w:trPr>
          <w:trHeight w:val="330"/>
          <w:jc w:val="center"/>
        </w:trPr>
        <w:tc>
          <w:tcPr>
            <w:tcW w:w="229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FCDDE6" w14:textId="77777777" w:rsidR="002B06CF" w:rsidRPr="002B06CF" w:rsidRDefault="002B06CF" w:rsidP="00945847">
            <w:pPr>
              <w:widowControl w:val="0"/>
              <w:rPr>
                <w:sz w:val="24"/>
              </w:rPr>
            </w:pPr>
            <w:r w:rsidRPr="002B06CF">
              <w:rPr>
                <w:b/>
                <w:sz w:val="24"/>
              </w:rPr>
              <w:t>CEP:</w:t>
            </w:r>
          </w:p>
        </w:tc>
        <w:tc>
          <w:tcPr>
            <w:tcW w:w="672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D97801" w14:textId="77777777" w:rsidR="002B06CF" w:rsidRPr="002B06CF" w:rsidRDefault="002B06CF" w:rsidP="00945847">
            <w:pPr>
              <w:widowControl w:val="0"/>
              <w:rPr>
                <w:sz w:val="24"/>
              </w:rPr>
            </w:pPr>
            <w:r w:rsidRPr="002B06CF">
              <w:rPr>
                <w:b/>
                <w:sz w:val="24"/>
              </w:rPr>
              <w:t>Bairro:</w:t>
            </w:r>
          </w:p>
        </w:tc>
      </w:tr>
      <w:tr w:rsidR="002B06CF" w:rsidRPr="002B06CF" w14:paraId="06775A82" w14:textId="77777777" w:rsidTr="002B06CF">
        <w:trPr>
          <w:trHeight w:val="330"/>
          <w:jc w:val="center"/>
        </w:trPr>
        <w:tc>
          <w:tcPr>
            <w:tcW w:w="9015" w:type="dxa"/>
            <w:gridSpan w:val="4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C67B5D" w14:textId="77777777" w:rsidR="002B06CF" w:rsidRPr="002B06CF" w:rsidRDefault="002B06CF" w:rsidP="00945847">
            <w:pPr>
              <w:widowControl w:val="0"/>
              <w:rPr>
                <w:sz w:val="24"/>
              </w:rPr>
            </w:pPr>
            <w:r w:rsidRPr="002B06CF">
              <w:rPr>
                <w:b/>
                <w:sz w:val="24"/>
              </w:rPr>
              <w:t>Cidade:</w:t>
            </w:r>
          </w:p>
        </w:tc>
      </w:tr>
      <w:tr w:rsidR="002B06CF" w:rsidRPr="002B06CF" w14:paraId="0AC9A537" w14:textId="77777777" w:rsidTr="002B06CF">
        <w:trPr>
          <w:trHeight w:val="345"/>
          <w:jc w:val="center"/>
        </w:trPr>
        <w:tc>
          <w:tcPr>
            <w:tcW w:w="3885" w:type="dxa"/>
            <w:gridSpan w:val="2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D7D7CA" w14:textId="77777777" w:rsidR="002B06CF" w:rsidRPr="002B06CF" w:rsidRDefault="002B06CF" w:rsidP="00945847">
            <w:pPr>
              <w:widowControl w:val="0"/>
              <w:rPr>
                <w:sz w:val="24"/>
              </w:rPr>
            </w:pPr>
            <w:r w:rsidRPr="002B06CF">
              <w:rPr>
                <w:b/>
                <w:sz w:val="24"/>
              </w:rPr>
              <w:t>Telefone:</w:t>
            </w:r>
          </w:p>
        </w:tc>
        <w:tc>
          <w:tcPr>
            <w:tcW w:w="5130" w:type="dxa"/>
            <w:gridSpan w:val="2"/>
            <w:tcBorders>
              <w:top w:val="single" w:sz="6" w:space="0" w:color="CCCCCC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7E1A75" w14:textId="77777777" w:rsidR="002B06CF" w:rsidRPr="002B06CF" w:rsidRDefault="002B06CF" w:rsidP="00945847">
            <w:pPr>
              <w:widowControl w:val="0"/>
              <w:rPr>
                <w:sz w:val="24"/>
              </w:rPr>
            </w:pPr>
            <w:r w:rsidRPr="002B06CF">
              <w:rPr>
                <w:b/>
                <w:sz w:val="24"/>
              </w:rPr>
              <w:t>E-mail:</w:t>
            </w:r>
          </w:p>
        </w:tc>
      </w:tr>
      <w:tr w:rsidR="002B06CF" w:rsidRPr="002B06CF" w14:paraId="02B710BF" w14:textId="77777777" w:rsidTr="002B06CF">
        <w:trPr>
          <w:trHeight w:val="345"/>
          <w:jc w:val="center"/>
        </w:trPr>
        <w:tc>
          <w:tcPr>
            <w:tcW w:w="9015" w:type="dxa"/>
            <w:gridSpan w:val="4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D3F6FC" w14:textId="77777777" w:rsidR="002B06CF" w:rsidRPr="002B06CF" w:rsidRDefault="002B06CF" w:rsidP="00945847">
            <w:pPr>
              <w:widowControl w:val="0"/>
              <w:rPr>
                <w:sz w:val="24"/>
              </w:rPr>
            </w:pPr>
            <w:r w:rsidRPr="002B06CF">
              <w:rPr>
                <w:b/>
                <w:sz w:val="24"/>
              </w:rPr>
              <w:t>DADOS ACADÊMICOS</w:t>
            </w:r>
          </w:p>
        </w:tc>
      </w:tr>
      <w:tr w:rsidR="000015A4" w:rsidRPr="002B06CF" w14:paraId="1975EFDC" w14:textId="77777777" w:rsidTr="00945847">
        <w:trPr>
          <w:trHeight w:val="330"/>
          <w:jc w:val="center"/>
        </w:trPr>
        <w:tc>
          <w:tcPr>
            <w:tcW w:w="3885" w:type="dxa"/>
            <w:gridSpan w:val="2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A123FF" w14:textId="77777777" w:rsidR="000015A4" w:rsidRPr="002B06CF" w:rsidRDefault="000015A4" w:rsidP="00945847">
            <w:pPr>
              <w:widowControl w:val="0"/>
              <w:rPr>
                <w:sz w:val="24"/>
              </w:rPr>
            </w:pPr>
            <w:r w:rsidRPr="002B06CF">
              <w:rPr>
                <w:b/>
                <w:sz w:val="24"/>
              </w:rPr>
              <w:t>Maior Título:</w:t>
            </w:r>
          </w:p>
        </w:tc>
        <w:tc>
          <w:tcPr>
            <w:tcW w:w="5130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EEC12F" w14:textId="77777777" w:rsidR="000015A4" w:rsidRPr="002B06CF" w:rsidRDefault="000015A4" w:rsidP="00945847">
            <w:pPr>
              <w:widowControl w:val="0"/>
              <w:rPr>
                <w:sz w:val="24"/>
              </w:rPr>
            </w:pPr>
            <w:r w:rsidRPr="002B06CF">
              <w:rPr>
                <w:b/>
                <w:sz w:val="24"/>
              </w:rPr>
              <w:t>Instituição de Obtenção:</w:t>
            </w:r>
          </w:p>
        </w:tc>
      </w:tr>
      <w:tr w:rsidR="000015A4" w:rsidRPr="002B06CF" w14:paraId="66B86851" w14:textId="77777777" w:rsidTr="002B06CF">
        <w:trPr>
          <w:trHeight w:val="345"/>
          <w:jc w:val="center"/>
        </w:trPr>
        <w:tc>
          <w:tcPr>
            <w:tcW w:w="38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A303EF" w14:textId="1F0B5688" w:rsidR="000015A4" w:rsidRPr="002B06CF" w:rsidRDefault="000015A4" w:rsidP="000015A4">
            <w:pPr>
              <w:widowControl w:val="0"/>
              <w:rPr>
                <w:b/>
                <w:sz w:val="24"/>
              </w:rPr>
            </w:pPr>
            <w:r w:rsidRPr="002B06CF">
              <w:rPr>
                <w:b/>
                <w:sz w:val="24"/>
              </w:rPr>
              <w:t>Ano de obtenção:</w:t>
            </w:r>
          </w:p>
        </w:tc>
        <w:tc>
          <w:tcPr>
            <w:tcW w:w="5130" w:type="dxa"/>
            <w:gridSpan w:val="2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DA9CA7" w14:textId="11036432" w:rsidR="000015A4" w:rsidRPr="002B06CF" w:rsidRDefault="000015A4" w:rsidP="000015A4">
            <w:pPr>
              <w:widowControl w:val="0"/>
              <w:rPr>
                <w:b/>
                <w:sz w:val="24"/>
              </w:rPr>
            </w:pPr>
            <w:r w:rsidRPr="002B06CF">
              <w:rPr>
                <w:b/>
                <w:sz w:val="24"/>
              </w:rPr>
              <w:t>Data da Colação de Grau:</w:t>
            </w:r>
          </w:p>
        </w:tc>
      </w:tr>
    </w:tbl>
    <w:p w14:paraId="3AB7C5B3" w14:textId="504DF5EE" w:rsidR="00CF06AE" w:rsidRPr="002B06CF" w:rsidRDefault="00CF06AE" w:rsidP="00893B19">
      <w:pPr>
        <w:spacing w:line="360" w:lineRule="auto"/>
        <w:jc w:val="center"/>
        <w:rPr>
          <w:sz w:val="32"/>
          <w:szCs w:val="24"/>
        </w:rPr>
      </w:pPr>
    </w:p>
    <w:p w14:paraId="29E0A048" w14:textId="77777777" w:rsidR="002B06CF" w:rsidRPr="002B06CF" w:rsidRDefault="002B06CF" w:rsidP="002B06CF">
      <w:pPr>
        <w:jc w:val="center"/>
        <w:rPr>
          <w:b/>
          <w:sz w:val="24"/>
        </w:rPr>
      </w:pPr>
      <w:r w:rsidRPr="002B06CF">
        <w:rPr>
          <w:b/>
          <w:sz w:val="24"/>
        </w:rPr>
        <w:t>Termo de Compromisso</w:t>
      </w:r>
    </w:p>
    <w:p w14:paraId="2971C007" w14:textId="77777777" w:rsidR="002B06CF" w:rsidRPr="002B06CF" w:rsidRDefault="002B06CF" w:rsidP="002B06CF">
      <w:pPr>
        <w:jc w:val="both"/>
        <w:rPr>
          <w:sz w:val="24"/>
        </w:rPr>
      </w:pPr>
    </w:p>
    <w:p w14:paraId="0BE0862B" w14:textId="7F581D78" w:rsidR="002B06CF" w:rsidRPr="002B06CF" w:rsidRDefault="002B06CF" w:rsidP="002B06CF">
      <w:pPr>
        <w:jc w:val="both"/>
        <w:rPr>
          <w:sz w:val="24"/>
        </w:rPr>
      </w:pPr>
      <w:r w:rsidRPr="002B06CF">
        <w:rPr>
          <w:sz w:val="24"/>
        </w:rPr>
        <w:t xml:space="preserve">Eu, ______________________________________________, declaro estar disponível para participar em horário integral das atividades discentes do Curso de </w:t>
      </w:r>
      <w:r>
        <w:rPr>
          <w:sz w:val="24"/>
        </w:rPr>
        <w:t>Doutorado</w:t>
      </w:r>
      <w:r w:rsidRPr="002B06CF">
        <w:rPr>
          <w:sz w:val="24"/>
        </w:rPr>
        <w:t xml:space="preserve"> em Saúde Coletiva, sob pena de cancelamento da minha matrícula no referido Programa.</w:t>
      </w:r>
    </w:p>
    <w:p w14:paraId="3F87C6E2" w14:textId="77777777" w:rsidR="002B06CF" w:rsidRPr="002B06CF" w:rsidRDefault="002B06CF" w:rsidP="002B06CF">
      <w:pPr>
        <w:jc w:val="both"/>
        <w:rPr>
          <w:sz w:val="24"/>
        </w:rPr>
      </w:pPr>
    </w:p>
    <w:p w14:paraId="56E5ACD5" w14:textId="77777777" w:rsidR="002B06CF" w:rsidRPr="002B06CF" w:rsidRDefault="002B06CF" w:rsidP="002B06CF">
      <w:pPr>
        <w:jc w:val="both"/>
        <w:rPr>
          <w:sz w:val="24"/>
        </w:rPr>
      </w:pPr>
      <w:r w:rsidRPr="002B06CF">
        <w:rPr>
          <w:sz w:val="24"/>
        </w:rPr>
        <w:t>Comprometo-me, ainda, com a autenticidade dos dados e documentos apresentados.</w:t>
      </w:r>
    </w:p>
    <w:p w14:paraId="44245453" w14:textId="77777777" w:rsidR="002B06CF" w:rsidRPr="002B06CF" w:rsidRDefault="002B06CF" w:rsidP="002B06CF">
      <w:pPr>
        <w:jc w:val="both"/>
        <w:rPr>
          <w:sz w:val="24"/>
        </w:rPr>
      </w:pPr>
    </w:p>
    <w:p w14:paraId="40C3D20A" w14:textId="77777777" w:rsidR="002B06CF" w:rsidRPr="002B06CF" w:rsidRDefault="002B06CF" w:rsidP="002B06CF">
      <w:pPr>
        <w:jc w:val="both"/>
        <w:rPr>
          <w:sz w:val="24"/>
        </w:rPr>
      </w:pPr>
    </w:p>
    <w:p w14:paraId="335D93F6" w14:textId="77777777" w:rsidR="002B06CF" w:rsidRPr="002B06CF" w:rsidRDefault="002B06CF" w:rsidP="002B06CF">
      <w:pPr>
        <w:jc w:val="right"/>
        <w:rPr>
          <w:sz w:val="24"/>
        </w:rPr>
      </w:pPr>
      <w:r w:rsidRPr="002B06CF">
        <w:rPr>
          <w:sz w:val="24"/>
        </w:rPr>
        <w:t xml:space="preserve">Vitória, ____ de _________________ </w:t>
      </w:r>
      <w:proofErr w:type="spellStart"/>
      <w:r w:rsidRPr="002B06CF">
        <w:rPr>
          <w:sz w:val="24"/>
        </w:rPr>
        <w:t>de</w:t>
      </w:r>
      <w:proofErr w:type="spellEnd"/>
      <w:r w:rsidRPr="002B06CF">
        <w:rPr>
          <w:sz w:val="24"/>
        </w:rPr>
        <w:t xml:space="preserve"> _______</w:t>
      </w:r>
    </w:p>
    <w:p w14:paraId="28022567" w14:textId="77777777" w:rsidR="002B06CF" w:rsidRPr="002B06CF" w:rsidRDefault="002B06CF" w:rsidP="002B06CF">
      <w:pPr>
        <w:jc w:val="both"/>
        <w:rPr>
          <w:sz w:val="24"/>
        </w:rPr>
      </w:pPr>
    </w:p>
    <w:p w14:paraId="75619C82" w14:textId="77777777" w:rsidR="002B06CF" w:rsidRPr="002B06CF" w:rsidRDefault="002B06CF" w:rsidP="002B06CF">
      <w:pPr>
        <w:jc w:val="both"/>
        <w:rPr>
          <w:sz w:val="24"/>
        </w:rPr>
      </w:pPr>
    </w:p>
    <w:p w14:paraId="3CBE1AFE" w14:textId="79A9EE42" w:rsidR="002B06CF" w:rsidRPr="002B06CF" w:rsidRDefault="002B06CF" w:rsidP="002B06CF">
      <w:pPr>
        <w:jc w:val="right"/>
        <w:rPr>
          <w:sz w:val="24"/>
        </w:rPr>
      </w:pPr>
      <w:r w:rsidRPr="002B06CF">
        <w:rPr>
          <w:sz w:val="24"/>
        </w:rPr>
        <w:t>___________________________________</w:t>
      </w:r>
    </w:p>
    <w:p w14:paraId="641E4E2D" w14:textId="77777777" w:rsidR="002B06CF" w:rsidRPr="002B06CF" w:rsidRDefault="002B06CF" w:rsidP="002B06CF">
      <w:pPr>
        <w:ind w:left="3540" w:firstLine="708"/>
        <w:rPr>
          <w:sz w:val="24"/>
        </w:rPr>
      </w:pPr>
      <w:r w:rsidRPr="002B06CF">
        <w:rPr>
          <w:sz w:val="24"/>
        </w:rPr>
        <w:t>Nome:</w:t>
      </w:r>
    </w:p>
    <w:p w14:paraId="0B513188" w14:textId="35B50E30" w:rsidR="005C11BA" w:rsidRPr="00893B19" w:rsidRDefault="005C11BA" w:rsidP="00893B19">
      <w:pPr>
        <w:spacing w:line="360" w:lineRule="auto"/>
        <w:rPr>
          <w:b/>
          <w:sz w:val="24"/>
          <w:szCs w:val="24"/>
        </w:rPr>
      </w:pPr>
    </w:p>
    <w:sectPr w:rsidR="005C11BA" w:rsidRPr="00893B19" w:rsidSect="000269D6">
      <w:headerReference w:type="default" r:id="rId8"/>
      <w:footerReference w:type="default" r:id="rId9"/>
      <w:pgSz w:w="11906" w:h="16838"/>
      <w:pgMar w:top="1106" w:right="1701" w:bottom="1135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25E52" w14:textId="77777777" w:rsidR="00104814" w:rsidRDefault="00104814" w:rsidP="004B3C28">
      <w:r>
        <w:separator/>
      </w:r>
    </w:p>
  </w:endnote>
  <w:endnote w:type="continuationSeparator" w:id="0">
    <w:p w14:paraId="149C53E0" w14:textId="77777777" w:rsidR="00104814" w:rsidRDefault="00104814" w:rsidP="004B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C910D" w14:textId="0D6AB19D" w:rsidR="008A7259" w:rsidRDefault="008A7259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2A254F">
      <w:rPr>
        <w:noProof/>
      </w:rPr>
      <w:t>1</w:t>
    </w:r>
    <w:r>
      <w:fldChar w:fldCharType="end"/>
    </w:r>
  </w:p>
  <w:p w14:paraId="67E58C02" w14:textId="77777777" w:rsidR="008A7259" w:rsidRDefault="008A72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C8F10" w14:textId="77777777" w:rsidR="00104814" w:rsidRDefault="00104814" w:rsidP="004B3C28">
      <w:r>
        <w:separator/>
      </w:r>
    </w:p>
  </w:footnote>
  <w:footnote w:type="continuationSeparator" w:id="0">
    <w:p w14:paraId="15A310F1" w14:textId="77777777" w:rsidR="00104814" w:rsidRDefault="00104814" w:rsidP="004B3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FA403" w14:textId="03D12581" w:rsidR="008A7259" w:rsidRPr="00893B19" w:rsidRDefault="00104814" w:rsidP="00893B19">
    <w:pPr>
      <w:pStyle w:val="Ttulo3"/>
      <w:numPr>
        <w:ilvl w:val="0"/>
        <w:numId w:val="0"/>
      </w:numPr>
      <w:spacing w:before="0" w:after="120"/>
      <w:ind w:left="1418" w:hanging="11"/>
      <w:jc w:val="center"/>
      <w:rPr>
        <w:rFonts w:ascii="Times New Roman" w:hAnsi="Times New Roman" w:cs="Times New Roman"/>
        <w:sz w:val="24"/>
        <w:szCs w:val="24"/>
      </w:rPr>
    </w:pPr>
    <w:r>
      <w:object w:dxaOrig="1440" w:dyaOrig="1440" w14:anchorId="0437A5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71.9pt;height:71.9pt;z-index:-251658752;mso-wrap-distance-left:9.05pt;mso-wrap-distance-right:9.05pt" filled="t">
          <v:fill color2="black"/>
          <v:imagedata r:id="rId1" o:title=""/>
        </v:shape>
        <o:OLEObject Type="Embed" ProgID="Word.Picture.8" ShapeID="_x0000_s2051" DrawAspect="Content" ObjectID="_1719033923" r:id="rId2"/>
      </w:object>
    </w:r>
    <w:r w:rsidR="008A7259" w:rsidRPr="00893B19">
      <w:rPr>
        <w:rFonts w:ascii="Times New Roman" w:hAnsi="Times New Roman" w:cs="Times New Roman"/>
        <w:sz w:val="24"/>
        <w:szCs w:val="24"/>
      </w:rPr>
      <w:t>UNIVERSIDADE FEDERAL DO ESPÍRITO SANTO</w:t>
    </w:r>
  </w:p>
  <w:p w14:paraId="1343EDD2" w14:textId="24B0939F" w:rsidR="008A7259" w:rsidRDefault="008A7259" w:rsidP="00893B19">
    <w:pPr>
      <w:pStyle w:val="Ttulo3"/>
      <w:numPr>
        <w:ilvl w:val="0"/>
        <w:numId w:val="0"/>
      </w:numPr>
      <w:spacing w:before="0" w:after="120"/>
      <w:ind w:left="1418" w:hanging="11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CENTRO DE CIÊNCIAS DA SAÚDE</w:t>
    </w:r>
  </w:p>
  <w:p w14:paraId="300745E4" w14:textId="251BF881" w:rsidR="008A7259" w:rsidRDefault="008A7259" w:rsidP="00893B19">
    <w:pPr>
      <w:pStyle w:val="Corpodetexto31"/>
      <w:ind w:left="1418" w:hanging="11"/>
      <w:jc w:val="center"/>
      <w:rPr>
        <w:b/>
        <w:sz w:val="24"/>
        <w:szCs w:val="24"/>
      </w:rPr>
    </w:pPr>
    <w:r>
      <w:rPr>
        <w:b/>
        <w:sz w:val="24"/>
        <w:szCs w:val="24"/>
      </w:rPr>
      <w:t>PROGRAMA DE PÓS-GRADUAÇÃO EM SAÚDE COLETIVA</w:t>
    </w:r>
  </w:p>
  <w:p w14:paraId="221102F0" w14:textId="77777777" w:rsidR="008A7259" w:rsidRDefault="008A7259"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1D22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FAA21F8"/>
    <w:multiLevelType w:val="hybridMultilevel"/>
    <w:tmpl w:val="DC900402"/>
    <w:lvl w:ilvl="0" w:tplc="0416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12C665D5"/>
    <w:multiLevelType w:val="hybridMultilevel"/>
    <w:tmpl w:val="A7CA5A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14C2E"/>
    <w:multiLevelType w:val="hybridMultilevel"/>
    <w:tmpl w:val="A918AF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C0175"/>
    <w:multiLevelType w:val="hybridMultilevel"/>
    <w:tmpl w:val="2AAEB1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138FA"/>
    <w:multiLevelType w:val="hybridMultilevel"/>
    <w:tmpl w:val="04A45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5714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313B7420"/>
    <w:multiLevelType w:val="hybridMultilevel"/>
    <w:tmpl w:val="6A549FFA"/>
    <w:lvl w:ilvl="0" w:tplc="79F2A8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82C27"/>
    <w:multiLevelType w:val="hybridMultilevel"/>
    <w:tmpl w:val="05A013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A3C44"/>
    <w:multiLevelType w:val="hybridMultilevel"/>
    <w:tmpl w:val="6038BF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B4857"/>
    <w:multiLevelType w:val="hybridMultilevel"/>
    <w:tmpl w:val="01D24A3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5"/>
  </w:num>
  <w:num w:numId="11">
    <w:abstractNumId w:val="16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4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8E"/>
    <w:rsid w:val="000015A4"/>
    <w:rsid w:val="000024D6"/>
    <w:rsid w:val="0000427C"/>
    <w:rsid w:val="00004D3E"/>
    <w:rsid w:val="00007B85"/>
    <w:rsid w:val="00007D65"/>
    <w:rsid w:val="000169FE"/>
    <w:rsid w:val="00016A5B"/>
    <w:rsid w:val="000202B3"/>
    <w:rsid w:val="000269D6"/>
    <w:rsid w:val="00026EA7"/>
    <w:rsid w:val="00030C9D"/>
    <w:rsid w:val="00031B7A"/>
    <w:rsid w:val="00032884"/>
    <w:rsid w:val="00033977"/>
    <w:rsid w:val="00037DC7"/>
    <w:rsid w:val="000414B4"/>
    <w:rsid w:val="00044C79"/>
    <w:rsid w:val="00056D84"/>
    <w:rsid w:val="0006231F"/>
    <w:rsid w:val="00073152"/>
    <w:rsid w:val="00075C9D"/>
    <w:rsid w:val="0008141B"/>
    <w:rsid w:val="00084CA1"/>
    <w:rsid w:val="000A4655"/>
    <w:rsid w:val="000A4DA0"/>
    <w:rsid w:val="000B462C"/>
    <w:rsid w:val="000B5A4F"/>
    <w:rsid w:val="000C3561"/>
    <w:rsid w:val="000D63C7"/>
    <w:rsid w:val="000E4353"/>
    <w:rsid w:val="000F031A"/>
    <w:rsid w:val="000F038D"/>
    <w:rsid w:val="000F2643"/>
    <w:rsid w:val="000F35D8"/>
    <w:rsid w:val="000F372E"/>
    <w:rsid w:val="000F4E83"/>
    <w:rsid w:val="000F73B2"/>
    <w:rsid w:val="00101E26"/>
    <w:rsid w:val="00104814"/>
    <w:rsid w:val="00105B60"/>
    <w:rsid w:val="00106E5F"/>
    <w:rsid w:val="001172BB"/>
    <w:rsid w:val="00130F35"/>
    <w:rsid w:val="00131708"/>
    <w:rsid w:val="00136A81"/>
    <w:rsid w:val="00143652"/>
    <w:rsid w:val="00145674"/>
    <w:rsid w:val="0015535B"/>
    <w:rsid w:val="001612B9"/>
    <w:rsid w:val="00162B11"/>
    <w:rsid w:val="00164B41"/>
    <w:rsid w:val="001651EA"/>
    <w:rsid w:val="00167458"/>
    <w:rsid w:val="00171719"/>
    <w:rsid w:val="00171FBA"/>
    <w:rsid w:val="00175522"/>
    <w:rsid w:val="00175C12"/>
    <w:rsid w:val="0017688C"/>
    <w:rsid w:val="0018251B"/>
    <w:rsid w:val="00182FA2"/>
    <w:rsid w:val="00186A12"/>
    <w:rsid w:val="0018791B"/>
    <w:rsid w:val="0019252D"/>
    <w:rsid w:val="00192704"/>
    <w:rsid w:val="00194190"/>
    <w:rsid w:val="00195BD4"/>
    <w:rsid w:val="00197C1A"/>
    <w:rsid w:val="001A0FB8"/>
    <w:rsid w:val="001A51E9"/>
    <w:rsid w:val="001C4EB5"/>
    <w:rsid w:val="001C78CF"/>
    <w:rsid w:val="001D211B"/>
    <w:rsid w:val="001D5CBC"/>
    <w:rsid w:val="001D6FA4"/>
    <w:rsid w:val="001E199E"/>
    <w:rsid w:val="001E1C5C"/>
    <w:rsid w:val="001E5B50"/>
    <w:rsid w:val="001E5E28"/>
    <w:rsid w:val="001F14FE"/>
    <w:rsid w:val="001F70D9"/>
    <w:rsid w:val="002019E9"/>
    <w:rsid w:val="00205AB6"/>
    <w:rsid w:val="00215678"/>
    <w:rsid w:val="00221B15"/>
    <w:rsid w:val="002232A6"/>
    <w:rsid w:val="002236BD"/>
    <w:rsid w:val="0022783F"/>
    <w:rsid w:val="00235C72"/>
    <w:rsid w:val="00236FAE"/>
    <w:rsid w:val="00237543"/>
    <w:rsid w:val="00244A67"/>
    <w:rsid w:val="0025000D"/>
    <w:rsid w:val="00256F6E"/>
    <w:rsid w:val="00261725"/>
    <w:rsid w:val="0026556A"/>
    <w:rsid w:val="00275007"/>
    <w:rsid w:val="00275E75"/>
    <w:rsid w:val="00281407"/>
    <w:rsid w:val="00293AF3"/>
    <w:rsid w:val="00296ACB"/>
    <w:rsid w:val="002A254F"/>
    <w:rsid w:val="002B06CF"/>
    <w:rsid w:val="002B1295"/>
    <w:rsid w:val="002B1F24"/>
    <w:rsid w:val="002B40CD"/>
    <w:rsid w:val="002C08EF"/>
    <w:rsid w:val="002C32FB"/>
    <w:rsid w:val="002D0189"/>
    <w:rsid w:val="002E7210"/>
    <w:rsid w:val="003113F5"/>
    <w:rsid w:val="0032097B"/>
    <w:rsid w:val="00325EE6"/>
    <w:rsid w:val="0033687B"/>
    <w:rsid w:val="00337754"/>
    <w:rsid w:val="003401C2"/>
    <w:rsid w:val="00340740"/>
    <w:rsid w:val="003419F4"/>
    <w:rsid w:val="00341A19"/>
    <w:rsid w:val="00343E86"/>
    <w:rsid w:val="00345733"/>
    <w:rsid w:val="00354BF8"/>
    <w:rsid w:val="00360ABF"/>
    <w:rsid w:val="00363CF4"/>
    <w:rsid w:val="00363E03"/>
    <w:rsid w:val="0036534A"/>
    <w:rsid w:val="003666FB"/>
    <w:rsid w:val="00370909"/>
    <w:rsid w:val="0037376A"/>
    <w:rsid w:val="00384929"/>
    <w:rsid w:val="00384931"/>
    <w:rsid w:val="00385F9A"/>
    <w:rsid w:val="00386D0C"/>
    <w:rsid w:val="003879C0"/>
    <w:rsid w:val="00390202"/>
    <w:rsid w:val="00391A41"/>
    <w:rsid w:val="00396200"/>
    <w:rsid w:val="0039668C"/>
    <w:rsid w:val="00396C8F"/>
    <w:rsid w:val="003A3AC1"/>
    <w:rsid w:val="003B520A"/>
    <w:rsid w:val="003B5BD9"/>
    <w:rsid w:val="003B6204"/>
    <w:rsid w:val="003C0FB9"/>
    <w:rsid w:val="003D0B6D"/>
    <w:rsid w:val="003D15F8"/>
    <w:rsid w:val="003D290F"/>
    <w:rsid w:val="003D2BC7"/>
    <w:rsid w:val="003D2D07"/>
    <w:rsid w:val="003D4D3F"/>
    <w:rsid w:val="003D5E1A"/>
    <w:rsid w:val="003E6464"/>
    <w:rsid w:val="003F57B8"/>
    <w:rsid w:val="0040243D"/>
    <w:rsid w:val="00402945"/>
    <w:rsid w:val="00404704"/>
    <w:rsid w:val="00406219"/>
    <w:rsid w:val="00412A7D"/>
    <w:rsid w:val="004173F7"/>
    <w:rsid w:val="004234AD"/>
    <w:rsid w:val="0042382C"/>
    <w:rsid w:val="00423ACC"/>
    <w:rsid w:val="00425B1F"/>
    <w:rsid w:val="00441399"/>
    <w:rsid w:val="00441877"/>
    <w:rsid w:val="004458DD"/>
    <w:rsid w:val="00451D98"/>
    <w:rsid w:val="0045310A"/>
    <w:rsid w:val="00453F06"/>
    <w:rsid w:val="0045718F"/>
    <w:rsid w:val="004602CD"/>
    <w:rsid w:val="0046057E"/>
    <w:rsid w:val="0046132B"/>
    <w:rsid w:val="004625DD"/>
    <w:rsid w:val="004656B1"/>
    <w:rsid w:val="00467CE0"/>
    <w:rsid w:val="004727D6"/>
    <w:rsid w:val="00473720"/>
    <w:rsid w:val="00477364"/>
    <w:rsid w:val="00483D98"/>
    <w:rsid w:val="00485E9F"/>
    <w:rsid w:val="004906DC"/>
    <w:rsid w:val="004907E4"/>
    <w:rsid w:val="00492BD3"/>
    <w:rsid w:val="004A17E4"/>
    <w:rsid w:val="004A6283"/>
    <w:rsid w:val="004B3C28"/>
    <w:rsid w:val="004C14C3"/>
    <w:rsid w:val="004C43FA"/>
    <w:rsid w:val="004C71FB"/>
    <w:rsid w:val="004D0959"/>
    <w:rsid w:val="004D48B3"/>
    <w:rsid w:val="004D583D"/>
    <w:rsid w:val="004D619F"/>
    <w:rsid w:val="004D6C9D"/>
    <w:rsid w:val="004E0582"/>
    <w:rsid w:val="004E37AD"/>
    <w:rsid w:val="004E43D9"/>
    <w:rsid w:val="004E5EED"/>
    <w:rsid w:val="004F08B3"/>
    <w:rsid w:val="004F6702"/>
    <w:rsid w:val="004F6F7E"/>
    <w:rsid w:val="005004D1"/>
    <w:rsid w:val="00500D86"/>
    <w:rsid w:val="00507E9F"/>
    <w:rsid w:val="005127C5"/>
    <w:rsid w:val="00516F30"/>
    <w:rsid w:val="00517DDB"/>
    <w:rsid w:val="005210A4"/>
    <w:rsid w:val="0052213B"/>
    <w:rsid w:val="005226D2"/>
    <w:rsid w:val="00526DC5"/>
    <w:rsid w:val="005341C9"/>
    <w:rsid w:val="005509C7"/>
    <w:rsid w:val="0055500F"/>
    <w:rsid w:val="00563D52"/>
    <w:rsid w:val="00563DD5"/>
    <w:rsid w:val="00565447"/>
    <w:rsid w:val="005655B8"/>
    <w:rsid w:val="00566BCD"/>
    <w:rsid w:val="00574A6A"/>
    <w:rsid w:val="00577B77"/>
    <w:rsid w:val="00586891"/>
    <w:rsid w:val="005936AA"/>
    <w:rsid w:val="005A00B9"/>
    <w:rsid w:val="005A6FC5"/>
    <w:rsid w:val="005A706A"/>
    <w:rsid w:val="005B4B50"/>
    <w:rsid w:val="005C11BA"/>
    <w:rsid w:val="005C1C40"/>
    <w:rsid w:val="005C4C1D"/>
    <w:rsid w:val="005C7C31"/>
    <w:rsid w:val="005D1C85"/>
    <w:rsid w:val="005D3F40"/>
    <w:rsid w:val="005D69C0"/>
    <w:rsid w:val="005D75C8"/>
    <w:rsid w:val="005E10CC"/>
    <w:rsid w:val="005E1187"/>
    <w:rsid w:val="005E2BE6"/>
    <w:rsid w:val="005F1FCD"/>
    <w:rsid w:val="0060258C"/>
    <w:rsid w:val="00604C62"/>
    <w:rsid w:val="006154B9"/>
    <w:rsid w:val="006200C3"/>
    <w:rsid w:val="00622E62"/>
    <w:rsid w:val="00623304"/>
    <w:rsid w:val="00625D96"/>
    <w:rsid w:val="00633204"/>
    <w:rsid w:val="006351F5"/>
    <w:rsid w:val="00635B68"/>
    <w:rsid w:val="00640498"/>
    <w:rsid w:val="006478B3"/>
    <w:rsid w:val="00647A78"/>
    <w:rsid w:val="00647FAD"/>
    <w:rsid w:val="00653F72"/>
    <w:rsid w:val="006605F9"/>
    <w:rsid w:val="00665F6E"/>
    <w:rsid w:val="006732F1"/>
    <w:rsid w:val="00677A78"/>
    <w:rsid w:val="00680C2D"/>
    <w:rsid w:val="00690FB7"/>
    <w:rsid w:val="006967C3"/>
    <w:rsid w:val="006A15B8"/>
    <w:rsid w:val="006A742B"/>
    <w:rsid w:val="006B45FE"/>
    <w:rsid w:val="006B6E5D"/>
    <w:rsid w:val="006C28B8"/>
    <w:rsid w:val="006C32DF"/>
    <w:rsid w:val="006C4433"/>
    <w:rsid w:val="006C68AA"/>
    <w:rsid w:val="006D08EC"/>
    <w:rsid w:val="006D6864"/>
    <w:rsid w:val="006E009B"/>
    <w:rsid w:val="006E11AA"/>
    <w:rsid w:val="006E419A"/>
    <w:rsid w:val="006E4A81"/>
    <w:rsid w:val="006E5107"/>
    <w:rsid w:val="006E51B0"/>
    <w:rsid w:val="006E7858"/>
    <w:rsid w:val="00702A46"/>
    <w:rsid w:val="00714AA8"/>
    <w:rsid w:val="00717685"/>
    <w:rsid w:val="0072305F"/>
    <w:rsid w:val="00730D97"/>
    <w:rsid w:val="007318C2"/>
    <w:rsid w:val="00732AC3"/>
    <w:rsid w:val="0073623E"/>
    <w:rsid w:val="007362EC"/>
    <w:rsid w:val="00737AE7"/>
    <w:rsid w:val="00740332"/>
    <w:rsid w:val="00740D61"/>
    <w:rsid w:val="007453B6"/>
    <w:rsid w:val="00750307"/>
    <w:rsid w:val="00753D1B"/>
    <w:rsid w:val="00754AE1"/>
    <w:rsid w:val="0077133E"/>
    <w:rsid w:val="0077333F"/>
    <w:rsid w:val="00776BD6"/>
    <w:rsid w:val="00782A48"/>
    <w:rsid w:val="00783110"/>
    <w:rsid w:val="0079034C"/>
    <w:rsid w:val="00793028"/>
    <w:rsid w:val="00794C76"/>
    <w:rsid w:val="00795524"/>
    <w:rsid w:val="007B185D"/>
    <w:rsid w:val="007C07B8"/>
    <w:rsid w:val="007C0958"/>
    <w:rsid w:val="007C37B8"/>
    <w:rsid w:val="007D17DE"/>
    <w:rsid w:val="007D77EB"/>
    <w:rsid w:val="007E0255"/>
    <w:rsid w:val="007F4831"/>
    <w:rsid w:val="007F5064"/>
    <w:rsid w:val="0080441B"/>
    <w:rsid w:val="00807A3E"/>
    <w:rsid w:val="008105ED"/>
    <w:rsid w:val="008119B7"/>
    <w:rsid w:val="008174F5"/>
    <w:rsid w:val="00821349"/>
    <w:rsid w:val="00822BA3"/>
    <w:rsid w:val="0082676F"/>
    <w:rsid w:val="00830A89"/>
    <w:rsid w:val="00830CC1"/>
    <w:rsid w:val="00837870"/>
    <w:rsid w:val="008378AD"/>
    <w:rsid w:val="008436CC"/>
    <w:rsid w:val="00846DEF"/>
    <w:rsid w:val="00847646"/>
    <w:rsid w:val="008528CD"/>
    <w:rsid w:val="00854B7F"/>
    <w:rsid w:val="008654C3"/>
    <w:rsid w:val="0086656F"/>
    <w:rsid w:val="0088519D"/>
    <w:rsid w:val="0088536E"/>
    <w:rsid w:val="00887796"/>
    <w:rsid w:val="00890AF5"/>
    <w:rsid w:val="00893B19"/>
    <w:rsid w:val="00893FEF"/>
    <w:rsid w:val="008969D2"/>
    <w:rsid w:val="0089793E"/>
    <w:rsid w:val="008A176C"/>
    <w:rsid w:val="008A3DA0"/>
    <w:rsid w:val="008A7259"/>
    <w:rsid w:val="008B5C45"/>
    <w:rsid w:val="008C63BC"/>
    <w:rsid w:val="008D13F0"/>
    <w:rsid w:val="008D1FC4"/>
    <w:rsid w:val="008D2F26"/>
    <w:rsid w:val="008D33B1"/>
    <w:rsid w:val="008D3759"/>
    <w:rsid w:val="008E06D2"/>
    <w:rsid w:val="008E1CB0"/>
    <w:rsid w:val="008E36D0"/>
    <w:rsid w:val="008F403F"/>
    <w:rsid w:val="009023C1"/>
    <w:rsid w:val="009068B1"/>
    <w:rsid w:val="00907506"/>
    <w:rsid w:val="00921418"/>
    <w:rsid w:val="00924B98"/>
    <w:rsid w:val="00925431"/>
    <w:rsid w:val="00927455"/>
    <w:rsid w:val="00932ED4"/>
    <w:rsid w:val="009349F3"/>
    <w:rsid w:val="0093759E"/>
    <w:rsid w:val="00945F51"/>
    <w:rsid w:val="00950C04"/>
    <w:rsid w:val="0095105B"/>
    <w:rsid w:val="00962053"/>
    <w:rsid w:val="009641ED"/>
    <w:rsid w:val="0097272B"/>
    <w:rsid w:val="0097354A"/>
    <w:rsid w:val="0097536F"/>
    <w:rsid w:val="009830A5"/>
    <w:rsid w:val="00983A1D"/>
    <w:rsid w:val="00984BDA"/>
    <w:rsid w:val="009904AB"/>
    <w:rsid w:val="00994A56"/>
    <w:rsid w:val="009952A6"/>
    <w:rsid w:val="009A42C9"/>
    <w:rsid w:val="009A73F8"/>
    <w:rsid w:val="009B1222"/>
    <w:rsid w:val="009B1B8C"/>
    <w:rsid w:val="009B2A8A"/>
    <w:rsid w:val="009B5CD8"/>
    <w:rsid w:val="009C7B2A"/>
    <w:rsid w:val="009D0F91"/>
    <w:rsid w:val="009D7DE6"/>
    <w:rsid w:val="009E248B"/>
    <w:rsid w:val="009E5FA1"/>
    <w:rsid w:val="009F2B9D"/>
    <w:rsid w:val="009F3FF7"/>
    <w:rsid w:val="009F419A"/>
    <w:rsid w:val="009F620B"/>
    <w:rsid w:val="00A011E1"/>
    <w:rsid w:val="00A071E6"/>
    <w:rsid w:val="00A13672"/>
    <w:rsid w:val="00A1738E"/>
    <w:rsid w:val="00A204DA"/>
    <w:rsid w:val="00A25B46"/>
    <w:rsid w:val="00A27D42"/>
    <w:rsid w:val="00A330AC"/>
    <w:rsid w:val="00A35154"/>
    <w:rsid w:val="00A36E5E"/>
    <w:rsid w:val="00A46A2F"/>
    <w:rsid w:val="00A47D6F"/>
    <w:rsid w:val="00A5464C"/>
    <w:rsid w:val="00A56F89"/>
    <w:rsid w:val="00A603D0"/>
    <w:rsid w:val="00A62196"/>
    <w:rsid w:val="00A72CD9"/>
    <w:rsid w:val="00A732BC"/>
    <w:rsid w:val="00A818F5"/>
    <w:rsid w:val="00A913CB"/>
    <w:rsid w:val="00A93B60"/>
    <w:rsid w:val="00A95673"/>
    <w:rsid w:val="00AA21C3"/>
    <w:rsid w:val="00AA4974"/>
    <w:rsid w:val="00AA5262"/>
    <w:rsid w:val="00AA7800"/>
    <w:rsid w:val="00AB04A1"/>
    <w:rsid w:val="00AB0FE0"/>
    <w:rsid w:val="00AB4231"/>
    <w:rsid w:val="00AB6FC8"/>
    <w:rsid w:val="00AB735F"/>
    <w:rsid w:val="00AD29AF"/>
    <w:rsid w:val="00AE278A"/>
    <w:rsid w:val="00AE2DB3"/>
    <w:rsid w:val="00AE48F3"/>
    <w:rsid w:val="00AE6FD2"/>
    <w:rsid w:val="00AF0F01"/>
    <w:rsid w:val="00AF470C"/>
    <w:rsid w:val="00AF512A"/>
    <w:rsid w:val="00AF5EBD"/>
    <w:rsid w:val="00AF64D6"/>
    <w:rsid w:val="00B0387B"/>
    <w:rsid w:val="00B1325D"/>
    <w:rsid w:val="00B41B34"/>
    <w:rsid w:val="00B47C63"/>
    <w:rsid w:val="00B512F3"/>
    <w:rsid w:val="00B516AD"/>
    <w:rsid w:val="00B51789"/>
    <w:rsid w:val="00B52F91"/>
    <w:rsid w:val="00B53C9A"/>
    <w:rsid w:val="00B558E0"/>
    <w:rsid w:val="00B56D83"/>
    <w:rsid w:val="00B57C93"/>
    <w:rsid w:val="00B61D5B"/>
    <w:rsid w:val="00B62999"/>
    <w:rsid w:val="00B6361B"/>
    <w:rsid w:val="00B6417C"/>
    <w:rsid w:val="00B6688E"/>
    <w:rsid w:val="00B67683"/>
    <w:rsid w:val="00B67CB4"/>
    <w:rsid w:val="00B71E19"/>
    <w:rsid w:val="00B7505E"/>
    <w:rsid w:val="00B8004B"/>
    <w:rsid w:val="00B81DD6"/>
    <w:rsid w:val="00B849AC"/>
    <w:rsid w:val="00B92877"/>
    <w:rsid w:val="00BA2788"/>
    <w:rsid w:val="00BA704A"/>
    <w:rsid w:val="00BA7A76"/>
    <w:rsid w:val="00BB0E56"/>
    <w:rsid w:val="00BB5312"/>
    <w:rsid w:val="00BC5C1B"/>
    <w:rsid w:val="00BD0F6D"/>
    <w:rsid w:val="00BD316C"/>
    <w:rsid w:val="00BD6E21"/>
    <w:rsid w:val="00BE05B9"/>
    <w:rsid w:val="00BE28B6"/>
    <w:rsid w:val="00BE3ACA"/>
    <w:rsid w:val="00BE6F99"/>
    <w:rsid w:val="00BF208C"/>
    <w:rsid w:val="00BF4CF1"/>
    <w:rsid w:val="00C03A4A"/>
    <w:rsid w:val="00C04905"/>
    <w:rsid w:val="00C05724"/>
    <w:rsid w:val="00C058CE"/>
    <w:rsid w:val="00C10262"/>
    <w:rsid w:val="00C10DAC"/>
    <w:rsid w:val="00C158B6"/>
    <w:rsid w:val="00C21615"/>
    <w:rsid w:val="00C22498"/>
    <w:rsid w:val="00C22527"/>
    <w:rsid w:val="00C259EB"/>
    <w:rsid w:val="00C34EBB"/>
    <w:rsid w:val="00C3674C"/>
    <w:rsid w:val="00C37B08"/>
    <w:rsid w:val="00C46E1F"/>
    <w:rsid w:val="00C5044D"/>
    <w:rsid w:val="00C519EE"/>
    <w:rsid w:val="00C52650"/>
    <w:rsid w:val="00C52F40"/>
    <w:rsid w:val="00C630B0"/>
    <w:rsid w:val="00C64580"/>
    <w:rsid w:val="00C651E9"/>
    <w:rsid w:val="00C656D1"/>
    <w:rsid w:val="00C716B7"/>
    <w:rsid w:val="00C769F5"/>
    <w:rsid w:val="00C77222"/>
    <w:rsid w:val="00C85FD3"/>
    <w:rsid w:val="00C86523"/>
    <w:rsid w:val="00CA138C"/>
    <w:rsid w:val="00CA2C01"/>
    <w:rsid w:val="00CA72D6"/>
    <w:rsid w:val="00CB1AB2"/>
    <w:rsid w:val="00CB2B45"/>
    <w:rsid w:val="00CB555C"/>
    <w:rsid w:val="00CB64AF"/>
    <w:rsid w:val="00CC0D97"/>
    <w:rsid w:val="00CC7341"/>
    <w:rsid w:val="00CC784E"/>
    <w:rsid w:val="00CD0C0A"/>
    <w:rsid w:val="00CD150E"/>
    <w:rsid w:val="00CE1900"/>
    <w:rsid w:val="00CE27F9"/>
    <w:rsid w:val="00CE4822"/>
    <w:rsid w:val="00CE64D2"/>
    <w:rsid w:val="00CE6E9F"/>
    <w:rsid w:val="00CF06AE"/>
    <w:rsid w:val="00CF2DBC"/>
    <w:rsid w:val="00D07FF6"/>
    <w:rsid w:val="00D10699"/>
    <w:rsid w:val="00D2200A"/>
    <w:rsid w:val="00D2798E"/>
    <w:rsid w:val="00D31BF6"/>
    <w:rsid w:val="00D340FF"/>
    <w:rsid w:val="00D3457A"/>
    <w:rsid w:val="00D42938"/>
    <w:rsid w:val="00D508DA"/>
    <w:rsid w:val="00D52D78"/>
    <w:rsid w:val="00D57BDC"/>
    <w:rsid w:val="00D60D9E"/>
    <w:rsid w:val="00D65E1A"/>
    <w:rsid w:val="00D67A80"/>
    <w:rsid w:val="00D72BDD"/>
    <w:rsid w:val="00D75CF6"/>
    <w:rsid w:val="00D77073"/>
    <w:rsid w:val="00D83711"/>
    <w:rsid w:val="00D844A3"/>
    <w:rsid w:val="00D92B88"/>
    <w:rsid w:val="00D951E5"/>
    <w:rsid w:val="00D9744D"/>
    <w:rsid w:val="00DA050F"/>
    <w:rsid w:val="00DA19F1"/>
    <w:rsid w:val="00DB2478"/>
    <w:rsid w:val="00DB251B"/>
    <w:rsid w:val="00DB6C3F"/>
    <w:rsid w:val="00DB7479"/>
    <w:rsid w:val="00DC12DB"/>
    <w:rsid w:val="00DC19C9"/>
    <w:rsid w:val="00DC27D9"/>
    <w:rsid w:val="00DC3EED"/>
    <w:rsid w:val="00DC63D8"/>
    <w:rsid w:val="00DD0243"/>
    <w:rsid w:val="00DD554B"/>
    <w:rsid w:val="00DE192A"/>
    <w:rsid w:val="00DE7558"/>
    <w:rsid w:val="00DF1CD2"/>
    <w:rsid w:val="00DF576E"/>
    <w:rsid w:val="00DF6D38"/>
    <w:rsid w:val="00E100DD"/>
    <w:rsid w:val="00E1364A"/>
    <w:rsid w:val="00E16FCB"/>
    <w:rsid w:val="00E21B1A"/>
    <w:rsid w:val="00E24800"/>
    <w:rsid w:val="00E26AE4"/>
    <w:rsid w:val="00E3196E"/>
    <w:rsid w:val="00E337D2"/>
    <w:rsid w:val="00E41E0B"/>
    <w:rsid w:val="00E44DC9"/>
    <w:rsid w:val="00E50044"/>
    <w:rsid w:val="00E6188F"/>
    <w:rsid w:val="00E66788"/>
    <w:rsid w:val="00E6724D"/>
    <w:rsid w:val="00E72F92"/>
    <w:rsid w:val="00E76E02"/>
    <w:rsid w:val="00E8346A"/>
    <w:rsid w:val="00E872A1"/>
    <w:rsid w:val="00E9013F"/>
    <w:rsid w:val="00E97419"/>
    <w:rsid w:val="00EA1B9E"/>
    <w:rsid w:val="00ED0ABF"/>
    <w:rsid w:val="00ED1FF4"/>
    <w:rsid w:val="00EE1131"/>
    <w:rsid w:val="00EE2E69"/>
    <w:rsid w:val="00EF1220"/>
    <w:rsid w:val="00EF1FB3"/>
    <w:rsid w:val="00EF3834"/>
    <w:rsid w:val="00EF3862"/>
    <w:rsid w:val="00EF4340"/>
    <w:rsid w:val="00F1448E"/>
    <w:rsid w:val="00F14930"/>
    <w:rsid w:val="00F16A8D"/>
    <w:rsid w:val="00F16FB5"/>
    <w:rsid w:val="00F2158E"/>
    <w:rsid w:val="00F233F3"/>
    <w:rsid w:val="00F27435"/>
    <w:rsid w:val="00F31E66"/>
    <w:rsid w:val="00F337CD"/>
    <w:rsid w:val="00F3639B"/>
    <w:rsid w:val="00F41917"/>
    <w:rsid w:val="00F54CBD"/>
    <w:rsid w:val="00F5552D"/>
    <w:rsid w:val="00F5563D"/>
    <w:rsid w:val="00F561EB"/>
    <w:rsid w:val="00F60EDB"/>
    <w:rsid w:val="00F653FA"/>
    <w:rsid w:val="00F71B8E"/>
    <w:rsid w:val="00F80215"/>
    <w:rsid w:val="00F82F31"/>
    <w:rsid w:val="00F843D0"/>
    <w:rsid w:val="00F854B1"/>
    <w:rsid w:val="00F86648"/>
    <w:rsid w:val="00F87227"/>
    <w:rsid w:val="00F9179D"/>
    <w:rsid w:val="00F92263"/>
    <w:rsid w:val="00F949C6"/>
    <w:rsid w:val="00F9508D"/>
    <w:rsid w:val="00FA154B"/>
    <w:rsid w:val="00FA246D"/>
    <w:rsid w:val="00FA6DAC"/>
    <w:rsid w:val="00FB0902"/>
    <w:rsid w:val="00FB5185"/>
    <w:rsid w:val="00FB67BF"/>
    <w:rsid w:val="00FE15A1"/>
    <w:rsid w:val="00FE3F4F"/>
    <w:rsid w:val="00FE4C45"/>
    <w:rsid w:val="00FF1F04"/>
    <w:rsid w:val="00F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78D5F55C"/>
  <w15:docId w15:val="{B30A3F93-C78C-4801-A14B-6D051A25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color w:val="auto"/>
    </w:rPr>
  </w:style>
  <w:style w:type="character" w:customStyle="1" w:styleId="WW8Num4z1">
    <w:name w:val="WW8Num4z1"/>
    <w:rPr>
      <w:b w:val="0"/>
    </w:rPr>
  </w:style>
  <w:style w:type="character" w:customStyle="1" w:styleId="WW8Num8z0">
    <w:name w:val="WW8Num8z0"/>
    <w:rPr>
      <w:b/>
      <w:color w:val="auto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0">
    <w:name w:val="WW8Num14z0"/>
    <w:rPr>
      <w:rFonts w:ascii="Symbol" w:eastAsia="Times New Roman" w:hAnsi="Symbol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abealhoChar">
    <w:name w:val="Cabeçalho Char"/>
    <w:rPr>
      <w:sz w:val="24"/>
      <w:lang w:val="pt-BR" w:eastAsia="ar-SA" w:bidi="ar-SA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CitaoHTML">
    <w:name w:val="HTML Cite"/>
    <w:rPr>
      <w:i w:val="0"/>
      <w:iCs w:val="0"/>
      <w:color w:val="0E774A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customStyle="1" w:styleId="CorpodetextoChar">
    <w:name w:val="Corpo de texto Char"/>
    <w:rPr>
      <w:sz w:val="24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rpodetexto2Char">
    <w:name w:val="Corpo de texto 2 Char"/>
    <w:basedOn w:val="Fontepargpadro1"/>
  </w:style>
  <w:style w:type="character" w:customStyle="1" w:styleId="Ttulo6Char">
    <w:name w:val="Título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odapChar">
    <w:name w:val="Rodapé Char"/>
    <w:basedOn w:val="Fontepargpadr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4"/>
    </w:rPr>
  </w:style>
  <w:style w:type="paragraph" w:customStyle="1" w:styleId="Corpodetexto31">
    <w:name w:val="Corpo de texto 31"/>
    <w:basedOn w:val="Normal"/>
    <w:pPr>
      <w:spacing w:after="120"/>
    </w:pPr>
    <w:rPr>
      <w:sz w:val="16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DefinitionTerm">
    <w:name w:val="Definition Term"/>
    <w:basedOn w:val="Normal"/>
    <w:next w:val="Normal"/>
    <w:rPr>
      <w:sz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004D3E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004D3E"/>
    <w:rPr>
      <w:lang w:val="x-none"/>
    </w:rPr>
  </w:style>
  <w:style w:type="character" w:customStyle="1" w:styleId="TextodecomentrioChar1">
    <w:name w:val="Texto de comentário Char1"/>
    <w:link w:val="Textodecomentrio"/>
    <w:uiPriority w:val="99"/>
    <w:semiHidden/>
    <w:rsid w:val="00004D3E"/>
    <w:rPr>
      <w:lang w:eastAsia="ar-SA"/>
    </w:rPr>
  </w:style>
  <w:style w:type="paragraph" w:styleId="Reviso">
    <w:name w:val="Revision"/>
    <w:hidden/>
    <w:uiPriority w:val="99"/>
    <w:semiHidden/>
    <w:rsid w:val="008A3DA0"/>
    <w:rPr>
      <w:lang w:eastAsia="ar-SA"/>
    </w:rPr>
  </w:style>
  <w:style w:type="table" w:customStyle="1" w:styleId="TableNormal1">
    <w:name w:val="Table Normal1"/>
    <w:uiPriority w:val="2"/>
    <w:semiHidden/>
    <w:unhideWhenUsed/>
    <w:qFormat/>
    <w:rsid w:val="00483D9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3D98"/>
    <w:pPr>
      <w:widowControl w:val="0"/>
      <w:suppressAutoHyphens w:val="0"/>
      <w:autoSpaceDE w:val="0"/>
      <w:autoSpaceDN w:val="0"/>
      <w:spacing w:before="37"/>
      <w:ind w:left="115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030C9D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401C2"/>
    <w:rPr>
      <w:color w:val="605E5C"/>
      <w:shd w:val="clear" w:color="auto" w:fill="E1DFDD"/>
    </w:rPr>
  </w:style>
  <w:style w:type="paragraph" w:customStyle="1" w:styleId="artigo">
    <w:name w:val="artigo"/>
    <w:basedOn w:val="Normal"/>
    <w:rsid w:val="003401C2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72"/>
    <w:rsid w:val="00890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E09E-5D11-4118-939E-347FA45A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DO ESPÍRITO SANTO</vt:lpstr>
      <vt:lpstr>UNIVERSIDADE FEDERAL DO ESPÍRITO SANTO</vt:lpstr>
    </vt:vector>
  </TitlesOfParts>
  <Company>Microsoft</Company>
  <LinksUpToDate>false</LinksUpToDate>
  <CharactersWithSpaces>866</CharactersWithSpaces>
  <SharedDoc>false</SharedDoc>
  <HLinks>
    <vt:vector size="24" baseType="variant">
      <vt:variant>
        <vt:i4>7929878</vt:i4>
      </vt:variant>
      <vt:variant>
        <vt:i4>9</vt:i4>
      </vt:variant>
      <vt:variant>
        <vt:i4>0</vt:i4>
      </vt:variant>
      <vt:variant>
        <vt:i4>5</vt:i4>
      </vt:variant>
      <vt:variant>
        <vt:lpwstr>http://sucupira.capes.gov.br/consultas/peri%C3%B3dicoqualis</vt:lpwstr>
      </vt:variant>
      <vt:variant>
        <vt:lpwstr/>
      </vt:variant>
      <vt:variant>
        <vt:i4>196630</vt:i4>
      </vt:variant>
      <vt:variant>
        <vt:i4>6</vt:i4>
      </vt:variant>
      <vt:variant>
        <vt:i4>0</vt:i4>
      </vt:variant>
      <vt:variant>
        <vt:i4>5</vt:i4>
      </vt:variant>
      <vt:variant>
        <vt:lpwstr>mailto:ppgsc.ufes@gmail.com</vt:lpwstr>
      </vt:variant>
      <vt:variant>
        <vt:lpwstr/>
      </vt:variant>
      <vt:variant>
        <vt:i4>786537</vt:i4>
      </vt:variant>
      <vt:variant>
        <vt:i4>3</vt:i4>
      </vt:variant>
      <vt:variant>
        <vt:i4>0</vt:i4>
      </vt:variant>
      <vt:variant>
        <vt:i4>5</vt:i4>
      </vt:variant>
      <vt:variant>
        <vt:lpwstr>http://consulta.tesouro.fazenda.gov.br/gru_novosite/gru_simples.asp</vt:lpwstr>
      </vt:variant>
      <vt:variant>
        <vt:lpwstr/>
      </vt:variant>
      <vt:variant>
        <vt:i4>196630</vt:i4>
      </vt:variant>
      <vt:variant>
        <vt:i4>0</vt:i4>
      </vt:variant>
      <vt:variant>
        <vt:i4>0</vt:i4>
      </vt:variant>
      <vt:variant>
        <vt:i4>5</vt:i4>
      </vt:variant>
      <vt:variant>
        <vt:lpwstr>mailto:ppgsc.ufes@gmail.com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ESPÍRITO SANTO</dc:title>
  <dc:subject/>
  <dc:creator>TULIO</dc:creator>
  <cp:keywords/>
  <dc:description/>
  <cp:lastModifiedBy>Andre Felipe da Silva Souza</cp:lastModifiedBy>
  <cp:revision>2</cp:revision>
  <cp:lastPrinted>2019-05-20T14:14:00Z</cp:lastPrinted>
  <dcterms:created xsi:type="dcterms:W3CDTF">2022-07-11T11:39:00Z</dcterms:created>
  <dcterms:modified xsi:type="dcterms:W3CDTF">2022-07-11T11:39:00Z</dcterms:modified>
</cp:coreProperties>
</file>